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F1C" w:rsidRPr="00950D80" w:rsidRDefault="00D37F1C" w:rsidP="007A7A0B">
      <w:pPr>
        <w:pStyle w:val="Title"/>
        <w:rPr>
          <w:rFonts w:ascii="Arial" w:hAnsi="Arial" w:cs="Arial"/>
          <w:sz w:val="24"/>
          <w:szCs w:val="24"/>
          <w:lang w:val="hr-HR"/>
        </w:rPr>
      </w:pPr>
      <w:r w:rsidRPr="00950D80">
        <w:rPr>
          <w:rFonts w:ascii="Arial" w:hAnsi="Arial" w:cs="Arial"/>
          <w:sz w:val="24"/>
          <w:szCs w:val="24"/>
          <w:lang w:val="hr-HR"/>
        </w:rPr>
        <w:t>Fakultet strojarstva i brodogradnje</w:t>
      </w:r>
    </w:p>
    <w:p w:rsidR="00D37F1C" w:rsidRPr="00950D80" w:rsidRDefault="00D37F1C" w:rsidP="00D37F1C">
      <w:pPr>
        <w:rPr>
          <w:rFonts w:ascii="Arial" w:hAnsi="Arial" w:cs="Arial"/>
          <w:sz w:val="24"/>
          <w:szCs w:val="24"/>
          <w:lang w:val="hr-HR"/>
        </w:rPr>
      </w:pPr>
      <w:r w:rsidRPr="00950D80">
        <w:rPr>
          <w:rFonts w:ascii="Arial" w:hAnsi="Arial" w:cs="Arial"/>
          <w:sz w:val="24"/>
          <w:szCs w:val="24"/>
          <w:lang w:val="hr-HR"/>
        </w:rPr>
        <w:t>Zavod za industrijsko inženjerstvo</w:t>
      </w:r>
    </w:p>
    <w:p w:rsidR="00D37F1C" w:rsidRPr="00950D80" w:rsidRDefault="00D37F1C" w:rsidP="00D37F1C">
      <w:pPr>
        <w:rPr>
          <w:rFonts w:ascii="Arial" w:hAnsi="Arial" w:cs="Arial"/>
          <w:sz w:val="24"/>
          <w:szCs w:val="24"/>
          <w:lang w:val="hr-HR"/>
        </w:rPr>
      </w:pPr>
      <w:r w:rsidRPr="00950D80">
        <w:rPr>
          <w:rFonts w:ascii="Arial" w:hAnsi="Arial" w:cs="Arial"/>
          <w:sz w:val="24"/>
          <w:szCs w:val="24"/>
          <w:lang w:val="hr-HR"/>
        </w:rPr>
        <w:t>Katedra za projektiranje proizvodnje</w:t>
      </w:r>
    </w:p>
    <w:p w:rsidR="007A7A0B" w:rsidRPr="00950D80" w:rsidRDefault="007A7A0B" w:rsidP="00C83052">
      <w:pPr>
        <w:pStyle w:val="Title"/>
        <w:jc w:val="center"/>
        <w:rPr>
          <w:rFonts w:ascii="Arial" w:hAnsi="Arial" w:cs="Arial"/>
          <w:sz w:val="24"/>
          <w:lang w:val="hr-HR"/>
        </w:rPr>
      </w:pPr>
    </w:p>
    <w:p w:rsidR="00D37F1C" w:rsidRPr="00950D80" w:rsidRDefault="00D37F1C" w:rsidP="00D37F1C">
      <w:pPr>
        <w:rPr>
          <w:rFonts w:ascii="Arial" w:hAnsi="Arial" w:cs="Arial"/>
          <w:lang w:val="hr-HR"/>
        </w:rPr>
      </w:pPr>
    </w:p>
    <w:p w:rsidR="00D37F1C" w:rsidRPr="00950D80" w:rsidRDefault="00D37F1C" w:rsidP="009E28EC">
      <w:pPr>
        <w:jc w:val="both"/>
        <w:rPr>
          <w:rFonts w:ascii="Arial" w:hAnsi="Arial" w:cs="Arial"/>
          <w:sz w:val="24"/>
          <w:szCs w:val="24"/>
          <w:lang w:val="hr-HR"/>
        </w:rPr>
      </w:pPr>
      <w:r w:rsidRPr="00950D80">
        <w:rPr>
          <w:rFonts w:ascii="Arial" w:hAnsi="Arial" w:cs="Arial"/>
          <w:sz w:val="24"/>
          <w:szCs w:val="24"/>
          <w:lang w:val="hr-HR"/>
        </w:rPr>
        <w:t>Redovni rokovi pre</w:t>
      </w:r>
      <w:r w:rsidR="00901919" w:rsidRPr="00950D80">
        <w:rPr>
          <w:rFonts w:ascii="Arial" w:hAnsi="Arial" w:cs="Arial"/>
          <w:sz w:val="24"/>
          <w:szCs w:val="24"/>
          <w:lang w:val="hr-HR"/>
        </w:rPr>
        <w:t>d</w:t>
      </w:r>
      <w:r w:rsidRPr="00950D80">
        <w:rPr>
          <w:rFonts w:ascii="Arial" w:hAnsi="Arial" w:cs="Arial"/>
          <w:sz w:val="24"/>
          <w:szCs w:val="24"/>
          <w:lang w:val="hr-HR"/>
        </w:rPr>
        <w:t xml:space="preserve">diplomskih i diplomskih studija strojarstva i </w:t>
      </w:r>
      <w:r w:rsidR="00D16072" w:rsidRPr="00950D80">
        <w:rPr>
          <w:rFonts w:ascii="Arial" w:hAnsi="Arial" w:cs="Arial"/>
          <w:sz w:val="24"/>
          <w:szCs w:val="24"/>
          <w:lang w:val="hr-HR"/>
        </w:rPr>
        <w:t xml:space="preserve">zrakoplovstva FSB-a, za akademsku godinu </w:t>
      </w:r>
      <w:r w:rsidR="00D16072" w:rsidRPr="00950D80">
        <w:rPr>
          <w:rFonts w:ascii="Arial" w:hAnsi="Arial" w:cs="Arial"/>
          <w:b/>
          <w:sz w:val="24"/>
          <w:szCs w:val="24"/>
          <w:lang w:val="hr-HR"/>
        </w:rPr>
        <w:t>20</w:t>
      </w:r>
      <w:r w:rsidR="00A42CBC" w:rsidRPr="00950D80">
        <w:rPr>
          <w:rFonts w:ascii="Arial" w:hAnsi="Arial" w:cs="Arial"/>
          <w:b/>
          <w:sz w:val="24"/>
          <w:szCs w:val="24"/>
          <w:lang w:val="hr-HR"/>
        </w:rPr>
        <w:t>2</w:t>
      </w:r>
      <w:r w:rsidR="003E2988" w:rsidRPr="00950D80">
        <w:rPr>
          <w:rFonts w:ascii="Arial" w:hAnsi="Arial" w:cs="Arial"/>
          <w:b/>
          <w:sz w:val="24"/>
          <w:szCs w:val="24"/>
          <w:lang w:val="hr-HR"/>
        </w:rPr>
        <w:t>3.</w:t>
      </w:r>
      <w:r w:rsidR="00D16072" w:rsidRPr="00950D80">
        <w:rPr>
          <w:rFonts w:ascii="Arial" w:hAnsi="Arial" w:cs="Arial"/>
          <w:b/>
          <w:sz w:val="24"/>
          <w:szCs w:val="24"/>
          <w:lang w:val="hr-HR"/>
        </w:rPr>
        <w:t>-20</w:t>
      </w:r>
      <w:r w:rsidR="00361A21" w:rsidRPr="00950D80">
        <w:rPr>
          <w:rFonts w:ascii="Arial" w:hAnsi="Arial" w:cs="Arial"/>
          <w:b/>
          <w:sz w:val="24"/>
          <w:szCs w:val="24"/>
          <w:lang w:val="hr-HR"/>
        </w:rPr>
        <w:t>2</w:t>
      </w:r>
      <w:r w:rsidR="003E2988" w:rsidRPr="00950D80">
        <w:rPr>
          <w:rFonts w:ascii="Arial" w:hAnsi="Arial" w:cs="Arial"/>
          <w:b/>
          <w:sz w:val="24"/>
          <w:szCs w:val="24"/>
          <w:lang w:val="hr-HR"/>
        </w:rPr>
        <w:t>4.</w:t>
      </w:r>
      <w:r w:rsidR="009E28EC" w:rsidRPr="00950D80">
        <w:rPr>
          <w:rFonts w:ascii="Arial" w:hAnsi="Arial" w:cs="Arial"/>
          <w:b/>
          <w:sz w:val="24"/>
          <w:szCs w:val="24"/>
          <w:lang w:val="hr-HR"/>
        </w:rPr>
        <w:t>,</w:t>
      </w:r>
      <w:r w:rsidR="00D16072" w:rsidRPr="00950D80">
        <w:rPr>
          <w:rFonts w:ascii="Arial" w:hAnsi="Arial" w:cs="Arial"/>
          <w:sz w:val="24"/>
          <w:szCs w:val="24"/>
          <w:lang w:val="hr-HR"/>
        </w:rPr>
        <w:t xml:space="preserve"> iz grupe kolegija projektiranj</w:t>
      </w:r>
      <w:r w:rsidR="009E28EC" w:rsidRPr="00950D80">
        <w:rPr>
          <w:rFonts w:ascii="Arial" w:hAnsi="Arial" w:cs="Arial"/>
          <w:sz w:val="24"/>
          <w:szCs w:val="24"/>
          <w:lang w:val="hr-HR"/>
        </w:rPr>
        <w:t>a</w:t>
      </w:r>
      <w:r w:rsidR="00D16072" w:rsidRPr="00950D80">
        <w:rPr>
          <w:rFonts w:ascii="Arial" w:hAnsi="Arial" w:cs="Arial"/>
          <w:sz w:val="24"/>
          <w:szCs w:val="24"/>
          <w:lang w:val="hr-HR"/>
        </w:rPr>
        <w:t xml:space="preserve"> tehnoloških procesa:</w:t>
      </w:r>
    </w:p>
    <w:p w:rsidR="00D16072" w:rsidRPr="00950D80" w:rsidRDefault="00D16072" w:rsidP="00D37F1C">
      <w:pPr>
        <w:rPr>
          <w:rFonts w:ascii="Arial" w:hAnsi="Arial" w:cs="Arial"/>
          <w:sz w:val="24"/>
          <w:szCs w:val="24"/>
          <w:lang w:val="hr-HR"/>
        </w:rPr>
      </w:pPr>
    </w:p>
    <w:p w:rsidR="00D16072" w:rsidRPr="00950D80" w:rsidRDefault="00D16072" w:rsidP="00D37F1C">
      <w:pPr>
        <w:rPr>
          <w:rFonts w:ascii="Arial" w:hAnsi="Arial" w:cs="Arial"/>
          <w:sz w:val="24"/>
          <w:szCs w:val="24"/>
          <w:lang w:val="hr-HR"/>
        </w:rPr>
      </w:pPr>
    </w:p>
    <w:p w:rsidR="00D16072" w:rsidRPr="00950D80" w:rsidRDefault="00052519" w:rsidP="00D37F1C">
      <w:pPr>
        <w:rPr>
          <w:rFonts w:ascii="Arial" w:hAnsi="Arial" w:cs="Arial"/>
          <w:sz w:val="24"/>
          <w:szCs w:val="24"/>
          <w:lang w:val="hr-HR"/>
        </w:rPr>
      </w:pPr>
      <w:r w:rsidRPr="00950D80">
        <w:rPr>
          <w:rFonts w:ascii="Arial" w:hAnsi="Arial" w:cs="Arial"/>
          <w:sz w:val="24"/>
          <w:szCs w:val="24"/>
          <w:lang w:val="hr-HR"/>
        </w:rPr>
        <w:t xml:space="preserve">198411 </w:t>
      </w:r>
      <w:r w:rsidR="00D16072" w:rsidRPr="00950D80">
        <w:rPr>
          <w:rFonts w:ascii="Arial" w:hAnsi="Arial" w:cs="Arial"/>
          <w:sz w:val="24"/>
          <w:szCs w:val="24"/>
          <w:lang w:val="hr-HR"/>
        </w:rPr>
        <w:t>Industrijsko inženjerstvo Z</w:t>
      </w:r>
    </w:p>
    <w:p w:rsidR="00E55227" w:rsidRPr="00950D80" w:rsidRDefault="00E55227" w:rsidP="00D37F1C">
      <w:pPr>
        <w:rPr>
          <w:rFonts w:ascii="Arial" w:hAnsi="Arial" w:cs="Arial"/>
          <w:sz w:val="24"/>
          <w:szCs w:val="24"/>
          <w:lang w:val="hr-HR"/>
        </w:rPr>
      </w:pPr>
      <w:r w:rsidRPr="00950D80">
        <w:rPr>
          <w:rFonts w:ascii="Arial" w:hAnsi="Arial" w:cs="Arial"/>
          <w:sz w:val="24"/>
          <w:szCs w:val="24"/>
          <w:lang w:val="hr-HR"/>
        </w:rPr>
        <w:t>250326 Industrijsko inženjerstvo za zrakoplovnu industriju</w:t>
      </w:r>
    </w:p>
    <w:p w:rsidR="00D16072" w:rsidRPr="00950D80" w:rsidRDefault="00D16072" w:rsidP="00D37F1C">
      <w:pPr>
        <w:rPr>
          <w:rFonts w:ascii="Arial" w:hAnsi="Arial" w:cs="Arial"/>
          <w:sz w:val="24"/>
          <w:szCs w:val="24"/>
          <w:lang w:val="hr-HR"/>
        </w:rPr>
      </w:pPr>
      <w:r w:rsidRPr="00950D80">
        <w:rPr>
          <w:rFonts w:ascii="Arial" w:hAnsi="Arial" w:cs="Arial"/>
          <w:sz w:val="24"/>
          <w:szCs w:val="24"/>
          <w:lang w:val="hr-HR"/>
        </w:rPr>
        <w:t>159149</w:t>
      </w:r>
      <w:r w:rsidR="00683FCD" w:rsidRPr="00950D80">
        <w:rPr>
          <w:rFonts w:ascii="Arial" w:hAnsi="Arial" w:cs="Arial"/>
          <w:sz w:val="24"/>
          <w:szCs w:val="24"/>
          <w:lang w:val="hr-HR"/>
        </w:rPr>
        <w:t xml:space="preserve"> </w:t>
      </w:r>
      <w:r w:rsidRPr="00950D80">
        <w:rPr>
          <w:rFonts w:ascii="Arial" w:hAnsi="Arial" w:cs="Arial"/>
          <w:sz w:val="24"/>
          <w:szCs w:val="24"/>
          <w:lang w:val="hr-HR"/>
        </w:rPr>
        <w:t>Inteligentno projektiranje tehnoloških procesa</w:t>
      </w:r>
    </w:p>
    <w:p w:rsidR="00D16072" w:rsidRPr="00950D80" w:rsidRDefault="00D16072" w:rsidP="00D37F1C">
      <w:pPr>
        <w:rPr>
          <w:rFonts w:ascii="Arial" w:hAnsi="Arial" w:cs="Arial"/>
          <w:sz w:val="24"/>
          <w:szCs w:val="24"/>
          <w:lang w:val="hr-HR"/>
        </w:rPr>
      </w:pPr>
      <w:r w:rsidRPr="00950D80">
        <w:rPr>
          <w:rFonts w:ascii="Arial" w:hAnsi="Arial" w:cs="Arial"/>
          <w:sz w:val="24"/>
          <w:szCs w:val="24"/>
          <w:lang w:val="hr-HR"/>
        </w:rPr>
        <w:t>171367</w:t>
      </w:r>
      <w:r w:rsidR="00683FCD" w:rsidRPr="00950D80">
        <w:rPr>
          <w:rFonts w:ascii="Arial" w:hAnsi="Arial" w:cs="Arial"/>
          <w:sz w:val="24"/>
          <w:szCs w:val="24"/>
          <w:lang w:val="hr-HR"/>
        </w:rPr>
        <w:t xml:space="preserve"> </w:t>
      </w:r>
      <w:r w:rsidRPr="00950D80">
        <w:rPr>
          <w:rFonts w:ascii="Arial" w:hAnsi="Arial" w:cs="Arial"/>
          <w:sz w:val="24"/>
          <w:szCs w:val="24"/>
          <w:lang w:val="hr-HR"/>
        </w:rPr>
        <w:t>Održiva proizvodnja</w:t>
      </w:r>
    </w:p>
    <w:p w:rsidR="00D16072" w:rsidRPr="00950D80" w:rsidRDefault="00BD1B88" w:rsidP="00D37F1C">
      <w:pPr>
        <w:rPr>
          <w:rFonts w:ascii="Arial" w:hAnsi="Arial" w:cs="Arial"/>
          <w:sz w:val="24"/>
          <w:szCs w:val="24"/>
          <w:lang w:val="hr-HR"/>
        </w:rPr>
      </w:pPr>
      <w:r w:rsidRPr="00950D80">
        <w:rPr>
          <w:rFonts w:ascii="Arial" w:hAnsi="Arial" w:cs="Arial"/>
          <w:sz w:val="24"/>
          <w:szCs w:val="24"/>
          <w:lang w:val="hr-HR"/>
        </w:rPr>
        <w:t xml:space="preserve">198409 </w:t>
      </w:r>
      <w:r w:rsidR="00D16072" w:rsidRPr="00950D80">
        <w:rPr>
          <w:rFonts w:ascii="Arial" w:hAnsi="Arial" w:cs="Arial"/>
          <w:sz w:val="24"/>
          <w:szCs w:val="24"/>
          <w:lang w:val="hr-HR"/>
        </w:rPr>
        <w:t>Proizvodnja</w:t>
      </w:r>
      <w:r w:rsidR="00534E69" w:rsidRPr="00950D80">
        <w:rPr>
          <w:rFonts w:ascii="Arial" w:hAnsi="Arial" w:cs="Arial"/>
          <w:sz w:val="24"/>
          <w:szCs w:val="24"/>
          <w:lang w:val="hr-HR"/>
        </w:rPr>
        <w:t>-</w:t>
      </w:r>
      <w:r w:rsidR="00D16072" w:rsidRPr="00950D80">
        <w:rPr>
          <w:rFonts w:ascii="Arial" w:hAnsi="Arial" w:cs="Arial"/>
          <w:sz w:val="24"/>
          <w:szCs w:val="24"/>
          <w:lang w:val="hr-HR"/>
        </w:rPr>
        <w:t>priprema i upravljanje PI</w:t>
      </w:r>
    </w:p>
    <w:p w:rsidR="00D16072" w:rsidRPr="00950D80" w:rsidRDefault="00BD1B88" w:rsidP="00D37F1C">
      <w:pPr>
        <w:rPr>
          <w:rFonts w:ascii="Arial" w:hAnsi="Arial" w:cs="Arial"/>
          <w:sz w:val="24"/>
          <w:szCs w:val="24"/>
          <w:lang w:val="hr-HR"/>
        </w:rPr>
      </w:pPr>
      <w:r w:rsidRPr="00950D80">
        <w:rPr>
          <w:rFonts w:ascii="Arial" w:hAnsi="Arial" w:cs="Arial"/>
          <w:sz w:val="24"/>
          <w:szCs w:val="24"/>
          <w:lang w:val="hr-HR"/>
        </w:rPr>
        <w:t xml:space="preserve">198410 </w:t>
      </w:r>
      <w:r w:rsidR="00D16072" w:rsidRPr="00950D80">
        <w:rPr>
          <w:rFonts w:ascii="Arial" w:hAnsi="Arial" w:cs="Arial"/>
          <w:sz w:val="24"/>
          <w:szCs w:val="24"/>
          <w:lang w:val="hr-HR"/>
        </w:rPr>
        <w:t>Proizvodnja-priprema i upravljanje</w:t>
      </w:r>
    </w:p>
    <w:p w:rsidR="00D16072" w:rsidRPr="00950D80" w:rsidRDefault="00D16072" w:rsidP="00D37F1C">
      <w:pPr>
        <w:rPr>
          <w:rFonts w:ascii="Arial" w:hAnsi="Arial" w:cs="Arial"/>
          <w:sz w:val="24"/>
          <w:szCs w:val="24"/>
          <w:lang w:val="hr-HR"/>
        </w:rPr>
      </w:pPr>
      <w:r w:rsidRPr="00950D80">
        <w:rPr>
          <w:rFonts w:ascii="Arial" w:hAnsi="Arial" w:cs="Arial"/>
          <w:sz w:val="24"/>
          <w:szCs w:val="24"/>
          <w:lang w:val="hr-HR"/>
        </w:rPr>
        <w:t>171401</w:t>
      </w:r>
      <w:r w:rsidR="00683FCD" w:rsidRPr="00950D80">
        <w:rPr>
          <w:rFonts w:ascii="Arial" w:hAnsi="Arial" w:cs="Arial"/>
          <w:sz w:val="24"/>
          <w:szCs w:val="24"/>
          <w:lang w:val="hr-HR"/>
        </w:rPr>
        <w:t xml:space="preserve"> </w:t>
      </w:r>
      <w:r w:rsidRPr="00950D80">
        <w:rPr>
          <w:rFonts w:ascii="Arial" w:hAnsi="Arial" w:cs="Arial"/>
          <w:sz w:val="24"/>
          <w:szCs w:val="24"/>
          <w:lang w:val="hr-HR"/>
        </w:rPr>
        <w:t>Projektiranje tehnoloških procesa</w:t>
      </w:r>
    </w:p>
    <w:p w:rsidR="00D16072" w:rsidRPr="00950D80" w:rsidRDefault="00D16072" w:rsidP="00D37F1C">
      <w:pPr>
        <w:rPr>
          <w:rFonts w:ascii="Arial" w:hAnsi="Arial" w:cs="Arial"/>
          <w:sz w:val="24"/>
          <w:szCs w:val="24"/>
          <w:lang w:val="hr-HR"/>
        </w:rPr>
      </w:pPr>
      <w:r w:rsidRPr="00950D80">
        <w:rPr>
          <w:rFonts w:ascii="Arial" w:hAnsi="Arial" w:cs="Arial"/>
          <w:sz w:val="24"/>
          <w:szCs w:val="24"/>
          <w:lang w:val="hr-HR"/>
        </w:rPr>
        <w:t xml:space="preserve">24184 Studij rada i ergonomija </w:t>
      </w:r>
    </w:p>
    <w:p w:rsidR="00D16072" w:rsidRPr="00950D80" w:rsidRDefault="00D16072" w:rsidP="00D37F1C">
      <w:pPr>
        <w:rPr>
          <w:rFonts w:ascii="Arial" w:hAnsi="Arial" w:cs="Arial"/>
          <w:lang w:val="hr-HR"/>
        </w:rPr>
      </w:pPr>
    </w:p>
    <w:p w:rsidR="00D16072" w:rsidRPr="00950D80" w:rsidRDefault="00D16072" w:rsidP="00D37F1C">
      <w:pPr>
        <w:rPr>
          <w:rFonts w:ascii="Arial" w:hAnsi="Arial" w:cs="Arial"/>
          <w:lang w:val="hr-HR"/>
        </w:rPr>
      </w:pPr>
    </w:p>
    <w:p w:rsidR="00A9204E" w:rsidRPr="00950D80" w:rsidRDefault="00C83052" w:rsidP="00C83052">
      <w:pPr>
        <w:pStyle w:val="Title"/>
        <w:jc w:val="center"/>
        <w:rPr>
          <w:rFonts w:ascii="Arial" w:hAnsi="Arial" w:cs="Arial"/>
          <w:b/>
          <w:sz w:val="32"/>
          <w:lang w:val="hr-HR"/>
        </w:rPr>
      </w:pPr>
      <w:r w:rsidRPr="00950D80">
        <w:rPr>
          <w:rFonts w:ascii="Arial" w:hAnsi="Arial" w:cs="Arial"/>
          <w:b/>
          <w:sz w:val="32"/>
          <w:lang w:val="hr-HR"/>
        </w:rPr>
        <w:t>ISPITNI ROKOVI – 20</w:t>
      </w:r>
      <w:r w:rsidR="00A42CBC" w:rsidRPr="00950D80">
        <w:rPr>
          <w:rFonts w:ascii="Arial" w:hAnsi="Arial" w:cs="Arial"/>
          <w:b/>
          <w:sz w:val="32"/>
          <w:lang w:val="hr-HR"/>
        </w:rPr>
        <w:t>2</w:t>
      </w:r>
      <w:r w:rsidR="003E2988" w:rsidRPr="00950D80">
        <w:rPr>
          <w:rFonts w:ascii="Arial" w:hAnsi="Arial" w:cs="Arial"/>
          <w:b/>
          <w:sz w:val="32"/>
          <w:lang w:val="hr-HR"/>
        </w:rPr>
        <w:t>3</w:t>
      </w:r>
      <w:r w:rsidRPr="00950D80">
        <w:rPr>
          <w:rFonts w:ascii="Arial" w:hAnsi="Arial" w:cs="Arial"/>
          <w:b/>
          <w:sz w:val="32"/>
          <w:lang w:val="hr-HR"/>
        </w:rPr>
        <w:t>./20</w:t>
      </w:r>
      <w:r w:rsidR="00361A21" w:rsidRPr="00950D80">
        <w:rPr>
          <w:rFonts w:ascii="Arial" w:hAnsi="Arial" w:cs="Arial"/>
          <w:b/>
          <w:sz w:val="32"/>
          <w:lang w:val="hr-HR"/>
        </w:rPr>
        <w:t>2</w:t>
      </w:r>
      <w:r w:rsidR="003E2988" w:rsidRPr="00950D80">
        <w:rPr>
          <w:rFonts w:ascii="Arial" w:hAnsi="Arial" w:cs="Arial"/>
          <w:b/>
          <w:sz w:val="32"/>
          <w:lang w:val="hr-HR"/>
        </w:rPr>
        <w:t>4</w:t>
      </w:r>
      <w:r w:rsidRPr="00950D80">
        <w:rPr>
          <w:rFonts w:ascii="Arial" w:hAnsi="Arial" w:cs="Arial"/>
          <w:b/>
          <w:sz w:val="32"/>
          <w:lang w:val="hr-HR"/>
        </w:rPr>
        <w:t>.</w:t>
      </w:r>
    </w:p>
    <w:p w:rsidR="00DA73E8" w:rsidRPr="00950D80" w:rsidRDefault="00DA73E8" w:rsidP="00C83052">
      <w:pPr>
        <w:jc w:val="center"/>
        <w:rPr>
          <w:rFonts w:ascii="Arial" w:hAnsi="Arial" w:cs="Arial"/>
          <w:lang w:val="hr-HR"/>
        </w:rPr>
      </w:pPr>
    </w:p>
    <w:p w:rsidR="009E28EC" w:rsidRPr="00950D80" w:rsidRDefault="009E28EC" w:rsidP="00C83052">
      <w:pPr>
        <w:jc w:val="center"/>
        <w:rPr>
          <w:rFonts w:ascii="Arial" w:hAnsi="Arial" w:cs="Arial"/>
          <w:lang w:val="hr-HR"/>
        </w:rPr>
      </w:pPr>
    </w:p>
    <w:p w:rsidR="00572070" w:rsidRPr="00950D80" w:rsidRDefault="00901919" w:rsidP="00950D80">
      <w:pPr>
        <w:rPr>
          <w:rFonts w:ascii="Arial" w:hAnsi="Arial" w:cs="Arial"/>
          <w:b/>
          <w:sz w:val="28"/>
          <w:szCs w:val="28"/>
          <w:u w:val="single"/>
          <w:lang w:val="hr-HR"/>
        </w:rPr>
      </w:pPr>
      <w:r w:rsidRPr="00950D80">
        <w:rPr>
          <w:rFonts w:ascii="Arial" w:hAnsi="Arial" w:cs="Arial"/>
          <w:b/>
          <w:sz w:val="28"/>
          <w:szCs w:val="28"/>
          <w:u w:val="single"/>
          <w:lang w:val="hr-HR"/>
        </w:rPr>
        <w:t>Redoviti zimski ispitni rok</w:t>
      </w:r>
    </w:p>
    <w:p w:rsidR="00572070" w:rsidRPr="00950D80" w:rsidRDefault="00A462CF" w:rsidP="00950D80">
      <w:pPr>
        <w:rPr>
          <w:rFonts w:ascii="Arial" w:hAnsi="Arial" w:cs="Arial"/>
          <w:lang w:val="hr-HR"/>
        </w:rPr>
      </w:pPr>
      <w:r w:rsidRPr="00950D80">
        <w:rPr>
          <w:rFonts w:ascii="Arial" w:hAnsi="Arial" w:cs="Arial"/>
          <w:lang w:val="hr-HR"/>
        </w:rPr>
        <w:t>2</w:t>
      </w:r>
      <w:r w:rsidR="003E2988" w:rsidRPr="00950D80">
        <w:rPr>
          <w:rFonts w:ascii="Arial" w:hAnsi="Arial" w:cs="Arial"/>
          <w:lang w:val="hr-HR"/>
        </w:rPr>
        <w:t>9</w:t>
      </w:r>
      <w:r w:rsidR="00DA73E8" w:rsidRPr="00950D80">
        <w:rPr>
          <w:rFonts w:ascii="Arial" w:hAnsi="Arial" w:cs="Arial"/>
          <w:lang w:val="hr-HR"/>
        </w:rPr>
        <w:t>.</w:t>
      </w:r>
      <w:r w:rsidR="00A6200B" w:rsidRPr="00950D80">
        <w:rPr>
          <w:rFonts w:ascii="Arial" w:hAnsi="Arial" w:cs="Arial"/>
          <w:lang w:val="hr-HR"/>
        </w:rPr>
        <w:t>0</w:t>
      </w:r>
      <w:r w:rsidR="00DA73E8" w:rsidRPr="00950D80">
        <w:rPr>
          <w:rFonts w:ascii="Arial" w:hAnsi="Arial" w:cs="Arial"/>
          <w:lang w:val="hr-HR"/>
        </w:rPr>
        <w:t>1.20</w:t>
      </w:r>
      <w:r w:rsidR="00502464" w:rsidRPr="00950D80">
        <w:rPr>
          <w:rFonts w:ascii="Arial" w:hAnsi="Arial" w:cs="Arial"/>
          <w:lang w:val="hr-HR"/>
        </w:rPr>
        <w:t>2</w:t>
      </w:r>
      <w:r w:rsidR="003E2988" w:rsidRPr="00950D80">
        <w:rPr>
          <w:rFonts w:ascii="Arial" w:hAnsi="Arial" w:cs="Arial"/>
          <w:lang w:val="hr-HR"/>
        </w:rPr>
        <w:t>4</w:t>
      </w:r>
      <w:r w:rsidR="00DA73E8" w:rsidRPr="00950D80">
        <w:rPr>
          <w:rFonts w:ascii="Arial" w:hAnsi="Arial" w:cs="Arial"/>
          <w:lang w:val="hr-HR"/>
        </w:rPr>
        <w:t>.</w:t>
      </w:r>
      <w:r w:rsidR="00AF73DD" w:rsidRPr="00950D80">
        <w:rPr>
          <w:rFonts w:ascii="Arial" w:hAnsi="Arial" w:cs="Arial"/>
          <w:lang w:val="hr-HR"/>
        </w:rPr>
        <w:t xml:space="preserve"> (</w:t>
      </w:r>
      <w:r w:rsidR="003E2988" w:rsidRPr="00950D80">
        <w:rPr>
          <w:rFonts w:ascii="Arial" w:hAnsi="Arial" w:cs="Arial"/>
          <w:lang w:val="hr-HR"/>
        </w:rPr>
        <w:t>ponedjeljak</w:t>
      </w:r>
      <w:r w:rsidR="00AF73DD" w:rsidRPr="00950D80">
        <w:rPr>
          <w:rFonts w:ascii="Arial" w:hAnsi="Arial" w:cs="Arial"/>
          <w:lang w:val="hr-HR"/>
        </w:rPr>
        <w:t>)</w:t>
      </w:r>
      <w:r w:rsidR="00DA73E8" w:rsidRPr="00950D80">
        <w:rPr>
          <w:rFonts w:ascii="Arial" w:hAnsi="Arial" w:cs="Arial"/>
          <w:lang w:val="hr-HR"/>
        </w:rPr>
        <w:t xml:space="preserve"> 1</w:t>
      </w:r>
      <w:r w:rsidR="00923C3D">
        <w:rPr>
          <w:rFonts w:ascii="Arial" w:hAnsi="Arial" w:cs="Arial"/>
          <w:lang w:val="hr-HR"/>
        </w:rPr>
        <w:t>1</w:t>
      </w:r>
      <w:r w:rsidR="00DA73E8" w:rsidRPr="00950D80">
        <w:rPr>
          <w:rFonts w:ascii="Arial" w:hAnsi="Arial" w:cs="Arial"/>
          <w:lang w:val="hr-HR"/>
        </w:rPr>
        <w:t>-1</w:t>
      </w:r>
      <w:r w:rsidR="00923C3D">
        <w:rPr>
          <w:rFonts w:ascii="Arial" w:hAnsi="Arial" w:cs="Arial"/>
          <w:lang w:val="hr-HR"/>
        </w:rPr>
        <w:t>3</w:t>
      </w:r>
      <w:r w:rsidR="00DA73E8" w:rsidRPr="00950D80">
        <w:rPr>
          <w:rFonts w:ascii="Arial" w:hAnsi="Arial" w:cs="Arial"/>
          <w:lang w:val="hr-HR"/>
        </w:rPr>
        <w:t xml:space="preserve"> h</w:t>
      </w:r>
    </w:p>
    <w:p w:rsidR="003E2988" w:rsidRPr="00950D80" w:rsidRDefault="00C92473" w:rsidP="00950D80">
      <w:pPr>
        <w:rPr>
          <w:rFonts w:ascii="Arial" w:hAnsi="Arial" w:cs="Arial"/>
          <w:b/>
          <w:lang w:val="hr-HR"/>
        </w:rPr>
      </w:pPr>
      <w:r w:rsidRPr="00950D80">
        <w:rPr>
          <w:rFonts w:ascii="Arial" w:hAnsi="Arial" w:cs="Arial"/>
          <w:lang w:val="hr-HR"/>
        </w:rPr>
        <w:t>12</w:t>
      </w:r>
      <w:r w:rsidR="003E2988" w:rsidRPr="00950D80">
        <w:rPr>
          <w:rFonts w:ascii="Arial" w:hAnsi="Arial" w:cs="Arial"/>
          <w:lang w:val="hr-HR"/>
        </w:rPr>
        <w:t>.0</w:t>
      </w:r>
      <w:r w:rsidRPr="00950D80">
        <w:rPr>
          <w:rFonts w:ascii="Arial" w:hAnsi="Arial" w:cs="Arial"/>
          <w:lang w:val="hr-HR"/>
        </w:rPr>
        <w:t>2</w:t>
      </w:r>
      <w:r w:rsidR="003E2988" w:rsidRPr="00950D80">
        <w:rPr>
          <w:rFonts w:ascii="Arial" w:hAnsi="Arial" w:cs="Arial"/>
          <w:lang w:val="hr-HR"/>
        </w:rPr>
        <w:t>.2024. (ponedjeljak) 1</w:t>
      </w:r>
      <w:r w:rsidR="00923C3D">
        <w:rPr>
          <w:rFonts w:ascii="Arial" w:hAnsi="Arial" w:cs="Arial"/>
          <w:lang w:val="hr-HR"/>
        </w:rPr>
        <w:t>1</w:t>
      </w:r>
      <w:r w:rsidR="003E2988" w:rsidRPr="00950D80">
        <w:rPr>
          <w:rFonts w:ascii="Arial" w:hAnsi="Arial" w:cs="Arial"/>
          <w:lang w:val="hr-HR"/>
        </w:rPr>
        <w:t>-1</w:t>
      </w:r>
      <w:r w:rsidR="00923C3D">
        <w:rPr>
          <w:rFonts w:ascii="Arial" w:hAnsi="Arial" w:cs="Arial"/>
          <w:lang w:val="hr-HR"/>
        </w:rPr>
        <w:t>3</w:t>
      </w:r>
      <w:bookmarkStart w:id="0" w:name="_GoBack"/>
      <w:bookmarkEnd w:id="0"/>
      <w:r w:rsidR="003E2988" w:rsidRPr="00950D80">
        <w:rPr>
          <w:rFonts w:ascii="Arial" w:hAnsi="Arial" w:cs="Arial"/>
          <w:lang w:val="hr-HR"/>
        </w:rPr>
        <w:t xml:space="preserve"> h</w:t>
      </w:r>
    </w:p>
    <w:p w:rsidR="003E2988" w:rsidRPr="00950D80" w:rsidRDefault="003E2988" w:rsidP="004F3E7A">
      <w:pPr>
        <w:ind w:firstLine="720"/>
        <w:rPr>
          <w:rFonts w:ascii="Arial" w:hAnsi="Arial" w:cs="Arial"/>
          <w:b/>
          <w:lang w:val="hr-HR"/>
        </w:rPr>
      </w:pPr>
    </w:p>
    <w:p w:rsidR="00A6200B" w:rsidRPr="00950D80" w:rsidRDefault="00A6200B" w:rsidP="00DA73E8">
      <w:pPr>
        <w:jc w:val="center"/>
        <w:rPr>
          <w:rFonts w:ascii="Arial" w:hAnsi="Arial" w:cs="Arial"/>
          <w:lang w:val="hr-HR"/>
        </w:rPr>
      </w:pPr>
    </w:p>
    <w:p w:rsidR="00572070" w:rsidRPr="00950D80" w:rsidRDefault="00572070" w:rsidP="00950D80">
      <w:pPr>
        <w:rPr>
          <w:rFonts w:ascii="Arial" w:hAnsi="Arial" w:cs="Arial"/>
          <w:b/>
          <w:sz w:val="28"/>
          <w:szCs w:val="28"/>
          <w:u w:val="single"/>
          <w:lang w:val="hr-HR"/>
        </w:rPr>
      </w:pPr>
      <w:r w:rsidRPr="00950D80">
        <w:rPr>
          <w:rFonts w:ascii="Arial" w:hAnsi="Arial" w:cs="Arial"/>
          <w:b/>
          <w:sz w:val="28"/>
          <w:szCs w:val="28"/>
          <w:u w:val="single"/>
          <w:lang w:val="hr-HR"/>
        </w:rPr>
        <w:t xml:space="preserve">Redoviti </w:t>
      </w:r>
      <w:r w:rsidR="00A6200B" w:rsidRPr="00950D80">
        <w:rPr>
          <w:rFonts w:ascii="Arial" w:hAnsi="Arial" w:cs="Arial"/>
          <w:b/>
          <w:sz w:val="28"/>
          <w:szCs w:val="28"/>
          <w:u w:val="single"/>
          <w:lang w:val="hr-HR"/>
        </w:rPr>
        <w:t>ljetni</w:t>
      </w:r>
      <w:r w:rsidRPr="00950D80">
        <w:rPr>
          <w:rFonts w:ascii="Arial" w:hAnsi="Arial" w:cs="Arial"/>
          <w:b/>
          <w:sz w:val="28"/>
          <w:szCs w:val="28"/>
          <w:u w:val="single"/>
          <w:lang w:val="hr-HR"/>
        </w:rPr>
        <w:t xml:space="preserve"> ispitni rok</w:t>
      </w:r>
    </w:p>
    <w:p w:rsidR="003E2988" w:rsidRPr="00950D80" w:rsidRDefault="00C92473" w:rsidP="00950D80">
      <w:pPr>
        <w:rPr>
          <w:rFonts w:ascii="Arial" w:hAnsi="Arial" w:cs="Arial"/>
          <w:lang w:val="hr-HR"/>
        </w:rPr>
      </w:pPr>
      <w:r w:rsidRPr="00950D80">
        <w:rPr>
          <w:rFonts w:ascii="Arial" w:hAnsi="Arial" w:cs="Arial"/>
          <w:lang w:val="hr-HR"/>
        </w:rPr>
        <w:t>17</w:t>
      </w:r>
      <w:r w:rsidR="003E2988" w:rsidRPr="00950D80">
        <w:rPr>
          <w:rFonts w:ascii="Arial" w:hAnsi="Arial" w:cs="Arial"/>
          <w:lang w:val="hr-HR"/>
        </w:rPr>
        <w:t>.0</w:t>
      </w:r>
      <w:r w:rsidRPr="00950D80">
        <w:rPr>
          <w:rFonts w:ascii="Arial" w:hAnsi="Arial" w:cs="Arial"/>
          <w:lang w:val="hr-HR"/>
        </w:rPr>
        <w:t>6</w:t>
      </w:r>
      <w:r w:rsidR="003E2988" w:rsidRPr="00950D80">
        <w:rPr>
          <w:rFonts w:ascii="Arial" w:hAnsi="Arial" w:cs="Arial"/>
          <w:lang w:val="hr-HR"/>
        </w:rPr>
        <w:t>.2024. (ponedjeljak) 10-12 h</w:t>
      </w:r>
    </w:p>
    <w:p w:rsidR="003E2988" w:rsidRPr="00950D80" w:rsidRDefault="00C92473" w:rsidP="00950D80">
      <w:pPr>
        <w:rPr>
          <w:rFonts w:ascii="Arial" w:hAnsi="Arial" w:cs="Arial"/>
          <w:b/>
          <w:lang w:val="hr-HR"/>
        </w:rPr>
      </w:pPr>
      <w:r w:rsidRPr="00950D80">
        <w:rPr>
          <w:rFonts w:ascii="Arial" w:hAnsi="Arial" w:cs="Arial"/>
          <w:lang w:val="hr-HR"/>
        </w:rPr>
        <w:t>01</w:t>
      </w:r>
      <w:r w:rsidR="003E2988" w:rsidRPr="00950D80">
        <w:rPr>
          <w:rFonts w:ascii="Arial" w:hAnsi="Arial" w:cs="Arial"/>
          <w:lang w:val="hr-HR"/>
        </w:rPr>
        <w:t>.0</w:t>
      </w:r>
      <w:r w:rsidRPr="00950D80">
        <w:rPr>
          <w:rFonts w:ascii="Arial" w:hAnsi="Arial" w:cs="Arial"/>
          <w:lang w:val="hr-HR"/>
        </w:rPr>
        <w:t>7</w:t>
      </w:r>
      <w:r w:rsidR="003E2988" w:rsidRPr="00950D80">
        <w:rPr>
          <w:rFonts w:ascii="Arial" w:hAnsi="Arial" w:cs="Arial"/>
          <w:lang w:val="hr-HR"/>
        </w:rPr>
        <w:t>.2024. (ponedjeljak) 10-12 h</w:t>
      </w:r>
    </w:p>
    <w:p w:rsidR="00A6200B" w:rsidRPr="00950D80" w:rsidRDefault="00A6200B" w:rsidP="00A6200B">
      <w:pPr>
        <w:ind w:firstLine="720"/>
        <w:jc w:val="center"/>
        <w:rPr>
          <w:rFonts w:ascii="Arial" w:hAnsi="Arial" w:cs="Arial"/>
          <w:b/>
          <w:lang w:val="hr-HR"/>
        </w:rPr>
      </w:pPr>
    </w:p>
    <w:p w:rsidR="00A6200B" w:rsidRPr="00950D80" w:rsidRDefault="00A6200B" w:rsidP="00A6200B">
      <w:pPr>
        <w:ind w:firstLine="720"/>
        <w:jc w:val="center"/>
        <w:rPr>
          <w:rFonts w:ascii="Arial" w:hAnsi="Arial" w:cs="Arial"/>
          <w:b/>
          <w:lang w:val="hr-HR"/>
        </w:rPr>
      </w:pPr>
    </w:p>
    <w:p w:rsidR="00A6200B" w:rsidRPr="00950D80" w:rsidRDefault="00A6200B" w:rsidP="00950D80">
      <w:pPr>
        <w:rPr>
          <w:rFonts w:ascii="Arial" w:hAnsi="Arial" w:cs="Arial"/>
          <w:b/>
          <w:sz w:val="28"/>
          <w:szCs w:val="28"/>
          <w:u w:val="single"/>
          <w:lang w:val="hr-HR"/>
        </w:rPr>
      </w:pPr>
      <w:r w:rsidRPr="00950D80">
        <w:rPr>
          <w:rFonts w:ascii="Arial" w:hAnsi="Arial" w:cs="Arial"/>
          <w:b/>
          <w:sz w:val="28"/>
          <w:szCs w:val="28"/>
          <w:u w:val="single"/>
          <w:lang w:val="hr-HR"/>
        </w:rPr>
        <w:t xml:space="preserve">Redoviti </w:t>
      </w:r>
      <w:r w:rsidR="00534E69" w:rsidRPr="00950D80">
        <w:rPr>
          <w:rFonts w:ascii="Arial" w:hAnsi="Arial" w:cs="Arial"/>
          <w:b/>
          <w:sz w:val="28"/>
          <w:szCs w:val="28"/>
          <w:u w:val="single"/>
          <w:lang w:val="hr-HR"/>
        </w:rPr>
        <w:t>jesenski</w:t>
      </w:r>
      <w:r w:rsidRPr="00950D80">
        <w:rPr>
          <w:rFonts w:ascii="Arial" w:hAnsi="Arial" w:cs="Arial"/>
          <w:b/>
          <w:sz w:val="28"/>
          <w:szCs w:val="28"/>
          <w:u w:val="single"/>
          <w:lang w:val="hr-HR"/>
        </w:rPr>
        <w:t xml:space="preserve"> ispitni rok</w:t>
      </w:r>
    </w:p>
    <w:p w:rsidR="003E2988" w:rsidRPr="00950D80" w:rsidRDefault="00C92473" w:rsidP="00950D80">
      <w:pPr>
        <w:rPr>
          <w:rFonts w:ascii="Arial" w:hAnsi="Arial" w:cs="Arial"/>
          <w:lang w:val="hr-HR"/>
        </w:rPr>
      </w:pPr>
      <w:r w:rsidRPr="00950D80">
        <w:rPr>
          <w:rFonts w:ascii="Arial" w:hAnsi="Arial" w:cs="Arial"/>
          <w:lang w:val="hr-HR"/>
        </w:rPr>
        <w:t>09</w:t>
      </w:r>
      <w:r w:rsidR="003E2988" w:rsidRPr="00950D80">
        <w:rPr>
          <w:rFonts w:ascii="Arial" w:hAnsi="Arial" w:cs="Arial"/>
          <w:lang w:val="hr-HR"/>
        </w:rPr>
        <w:t>.0</w:t>
      </w:r>
      <w:r w:rsidRPr="00950D80">
        <w:rPr>
          <w:rFonts w:ascii="Arial" w:hAnsi="Arial" w:cs="Arial"/>
          <w:lang w:val="hr-HR"/>
        </w:rPr>
        <w:t>9</w:t>
      </w:r>
      <w:r w:rsidR="003E2988" w:rsidRPr="00950D80">
        <w:rPr>
          <w:rFonts w:ascii="Arial" w:hAnsi="Arial" w:cs="Arial"/>
          <w:lang w:val="hr-HR"/>
        </w:rPr>
        <w:t>.2024. (ponedjeljak) 10-12 h</w:t>
      </w:r>
    </w:p>
    <w:p w:rsidR="003E2988" w:rsidRPr="00950D80" w:rsidRDefault="00C92473" w:rsidP="00950D80">
      <w:pPr>
        <w:rPr>
          <w:rFonts w:ascii="Arial" w:hAnsi="Arial" w:cs="Arial"/>
          <w:b/>
          <w:lang w:val="hr-HR"/>
        </w:rPr>
      </w:pPr>
      <w:r w:rsidRPr="00950D80">
        <w:rPr>
          <w:rFonts w:ascii="Arial" w:hAnsi="Arial" w:cs="Arial"/>
          <w:lang w:val="hr-HR"/>
        </w:rPr>
        <w:t>17</w:t>
      </w:r>
      <w:r w:rsidR="003E2988" w:rsidRPr="00950D80">
        <w:rPr>
          <w:rFonts w:ascii="Arial" w:hAnsi="Arial" w:cs="Arial"/>
          <w:lang w:val="hr-HR"/>
        </w:rPr>
        <w:t>.0</w:t>
      </w:r>
      <w:r w:rsidRPr="00950D80">
        <w:rPr>
          <w:rFonts w:ascii="Arial" w:hAnsi="Arial" w:cs="Arial"/>
          <w:lang w:val="hr-HR"/>
        </w:rPr>
        <w:t>9</w:t>
      </w:r>
      <w:r w:rsidR="003E2988" w:rsidRPr="00950D80">
        <w:rPr>
          <w:rFonts w:ascii="Arial" w:hAnsi="Arial" w:cs="Arial"/>
          <w:lang w:val="hr-HR"/>
        </w:rPr>
        <w:t>.2024. (</w:t>
      </w:r>
      <w:r w:rsidRPr="00950D80">
        <w:rPr>
          <w:rFonts w:ascii="Arial" w:hAnsi="Arial" w:cs="Arial"/>
          <w:lang w:val="hr-HR"/>
        </w:rPr>
        <w:t>utorak</w:t>
      </w:r>
      <w:r w:rsidR="003E2988" w:rsidRPr="00950D80">
        <w:rPr>
          <w:rFonts w:ascii="Arial" w:hAnsi="Arial" w:cs="Arial"/>
          <w:lang w:val="hr-HR"/>
        </w:rPr>
        <w:t>) 10-12 h</w:t>
      </w:r>
    </w:p>
    <w:p w:rsidR="009E28EC" w:rsidRPr="00950D80" w:rsidRDefault="009E28EC" w:rsidP="009E28EC">
      <w:pPr>
        <w:rPr>
          <w:rFonts w:ascii="Arial" w:hAnsi="Arial" w:cs="Arial"/>
          <w:b/>
          <w:lang w:val="hr-HR"/>
        </w:rPr>
      </w:pPr>
    </w:p>
    <w:p w:rsidR="009E28EC" w:rsidRPr="00950D80" w:rsidRDefault="009E28EC" w:rsidP="00502464">
      <w:pPr>
        <w:rPr>
          <w:rFonts w:ascii="Arial" w:hAnsi="Arial" w:cs="Arial"/>
          <w:b/>
          <w:lang w:val="hr-HR"/>
        </w:rPr>
      </w:pPr>
    </w:p>
    <w:p w:rsidR="00502464" w:rsidRPr="00950D80" w:rsidRDefault="00502464" w:rsidP="00502464">
      <w:pPr>
        <w:rPr>
          <w:rFonts w:ascii="Arial" w:hAnsi="Arial" w:cs="Arial"/>
          <w:lang w:val="hr-HR"/>
        </w:rPr>
      </w:pPr>
    </w:p>
    <w:p w:rsidR="009E28EC" w:rsidRPr="00950D80" w:rsidRDefault="009E28EC" w:rsidP="009E28EC">
      <w:pPr>
        <w:rPr>
          <w:rFonts w:ascii="Arial" w:hAnsi="Arial" w:cs="Arial"/>
          <w:i/>
          <w:lang w:val="hr-HR"/>
        </w:rPr>
      </w:pPr>
    </w:p>
    <w:p w:rsidR="006F67A5" w:rsidRPr="00950D80" w:rsidRDefault="009E28EC" w:rsidP="009E28EC">
      <w:pPr>
        <w:rPr>
          <w:rFonts w:ascii="Arial" w:hAnsi="Arial" w:cs="Arial"/>
          <w:b/>
          <w:sz w:val="24"/>
          <w:szCs w:val="24"/>
          <w:lang w:val="hr-HR"/>
        </w:rPr>
      </w:pPr>
      <w:r w:rsidRPr="00950D80">
        <w:rPr>
          <w:rFonts w:ascii="Arial" w:hAnsi="Arial" w:cs="Arial"/>
          <w:bCs/>
          <w:sz w:val="24"/>
          <w:szCs w:val="24"/>
          <w:lang w:val="hr-HR"/>
        </w:rPr>
        <w:t xml:space="preserve">Zagreb </w:t>
      </w:r>
      <w:r w:rsidR="003E2988" w:rsidRPr="00950D80">
        <w:rPr>
          <w:rFonts w:ascii="Arial" w:hAnsi="Arial" w:cs="Arial"/>
          <w:bCs/>
          <w:sz w:val="24"/>
          <w:szCs w:val="24"/>
          <w:lang w:val="hr-HR"/>
        </w:rPr>
        <w:t>26</w:t>
      </w:r>
      <w:r w:rsidRPr="00950D80">
        <w:rPr>
          <w:rFonts w:ascii="Arial" w:hAnsi="Arial" w:cs="Arial"/>
          <w:bCs/>
          <w:sz w:val="24"/>
          <w:szCs w:val="24"/>
          <w:lang w:val="hr-HR"/>
        </w:rPr>
        <w:t>.</w:t>
      </w:r>
      <w:r w:rsidR="003E3B17" w:rsidRPr="00950D80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 w:rsidR="00154604" w:rsidRPr="00950D80">
        <w:rPr>
          <w:rFonts w:ascii="Arial" w:hAnsi="Arial" w:cs="Arial"/>
          <w:bCs/>
          <w:sz w:val="24"/>
          <w:szCs w:val="24"/>
          <w:lang w:val="hr-HR"/>
        </w:rPr>
        <w:t>1</w:t>
      </w:r>
      <w:r w:rsidR="00AF2D58" w:rsidRPr="00950D80">
        <w:rPr>
          <w:rFonts w:ascii="Arial" w:hAnsi="Arial" w:cs="Arial"/>
          <w:bCs/>
          <w:sz w:val="24"/>
          <w:szCs w:val="24"/>
          <w:lang w:val="hr-HR"/>
        </w:rPr>
        <w:t>0</w:t>
      </w:r>
      <w:r w:rsidRPr="00950D80">
        <w:rPr>
          <w:rFonts w:ascii="Arial" w:hAnsi="Arial" w:cs="Arial"/>
          <w:bCs/>
          <w:sz w:val="24"/>
          <w:szCs w:val="24"/>
          <w:lang w:val="hr-HR"/>
        </w:rPr>
        <w:t>.</w:t>
      </w:r>
      <w:r w:rsidR="003E3B17" w:rsidRPr="00950D80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 w:rsidRPr="00950D80">
        <w:rPr>
          <w:rFonts w:ascii="Arial" w:hAnsi="Arial" w:cs="Arial"/>
          <w:bCs/>
          <w:sz w:val="24"/>
          <w:szCs w:val="24"/>
          <w:lang w:val="hr-HR"/>
        </w:rPr>
        <w:t>20</w:t>
      </w:r>
      <w:r w:rsidR="00A42CBC" w:rsidRPr="00950D80">
        <w:rPr>
          <w:rFonts w:ascii="Arial" w:hAnsi="Arial" w:cs="Arial"/>
          <w:bCs/>
          <w:sz w:val="24"/>
          <w:szCs w:val="24"/>
          <w:lang w:val="hr-HR"/>
        </w:rPr>
        <w:t>2</w:t>
      </w:r>
      <w:r w:rsidR="003E2988" w:rsidRPr="00950D80">
        <w:rPr>
          <w:rFonts w:ascii="Arial" w:hAnsi="Arial" w:cs="Arial"/>
          <w:bCs/>
          <w:sz w:val="24"/>
          <w:szCs w:val="24"/>
          <w:lang w:val="hr-HR"/>
        </w:rPr>
        <w:t>3</w:t>
      </w:r>
      <w:r w:rsidRPr="00950D80">
        <w:rPr>
          <w:rFonts w:ascii="Arial" w:hAnsi="Arial" w:cs="Arial"/>
          <w:bCs/>
          <w:sz w:val="24"/>
          <w:szCs w:val="24"/>
          <w:lang w:val="hr-HR"/>
        </w:rPr>
        <w:t>.</w:t>
      </w:r>
      <w:r w:rsidRPr="00950D80">
        <w:rPr>
          <w:rFonts w:ascii="Arial" w:hAnsi="Arial" w:cs="Arial"/>
          <w:bCs/>
          <w:sz w:val="24"/>
          <w:szCs w:val="24"/>
          <w:lang w:val="hr-HR"/>
        </w:rPr>
        <w:tab/>
      </w:r>
      <w:r w:rsidRPr="00950D80">
        <w:rPr>
          <w:rFonts w:ascii="Arial" w:hAnsi="Arial" w:cs="Arial"/>
          <w:b/>
          <w:sz w:val="24"/>
          <w:szCs w:val="24"/>
          <w:lang w:val="hr-HR"/>
        </w:rPr>
        <w:tab/>
      </w:r>
      <w:r w:rsidRPr="00950D80">
        <w:rPr>
          <w:rFonts w:ascii="Arial" w:hAnsi="Arial" w:cs="Arial"/>
          <w:b/>
          <w:sz w:val="24"/>
          <w:szCs w:val="24"/>
          <w:lang w:val="hr-HR"/>
        </w:rPr>
        <w:tab/>
      </w:r>
      <w:r w:rsidRPr="00950D80">
        <w:rPr>
          <w:rFonts w:ascii="Arial" w:hAnsi="Arial" w:cs="Arial"/>
          <w:b/>
          <w:sz w:val="24"/>
          <w:szCs w:val="24"/>
          <w:lang w:val="hr-HR"/>
        </w:rPr>
        <w:tab/>
      </w:r>
      <w:r w:rsidRPr="00950D80">
        <w:rPr>
          <w:rFonts w:ascii="Arial" w:hAnsi="Arial" w:cs="Arial"/>
          <w:b/>
          <w:sz w:val="24"/>
          <w:szCs w:val="24"/>
          <w:lang w:val="hr-HR"/>
        </w:rPr>
        <w:tab/>
      </w:r>
      <w:r w:rsidRPr="00950D80">
        <w:rPr>
          <w:rFonts w:ascii="Arial" w:hAnsi="Arial" w:cs="Arial"/>
          <w:b/>
          <w:sz w:val="24"/>
          <w:szCs w:val="24"/>
          <w:lang w:val="hr-HR"/>
        </w:rPr>
        <w:tab/>
      </w:r>
      <w:r w:rsidRPr="00950D80">
        <w:rPr>
          <w:rFonts w:ascii="Arial" w:hAnsi="Arial" w:cs="Arial"/>
          <w:b/>
          <w:sz w:val="24"/>
          <w:szCs w:val="24"/>
          <w:lang w:val="hr-HR"/>
        </w:rPr>
        <w:tab/>
      </w:r>
    </w:p>
    <w:p w:rsidR="006F67A5" w:rsidRPr="00950D80" w:rsidRDefault="006F67A5" w:rsidP="009E28EC">
      <w:pPr>
        <w:rPr>
          <w:rFonts w:ascii="Arial" w:hAnsi="Arial" w:cs="Arial"/>
          <w:b/>
          <w:sz w:val="24"/>
          <w:szCs w:val="24"/>
          <w:lang w:val="hr-HR"/>
        </w:rPr>
      </w:pPr>
    </w:p>
    <w:p w:rsidR="00C83052" w:rsidRPr="00950D80" w:rsidRDefault="00BE398B" w:rsidP="00950D80">
      <w:pPr>
        <w:ind w:left="5760"/>
        <w:rPr>
          <w:rFonts w:ascii="Arial" w:hAnsi="Arial" w:cs="Arial"/>
          <w:b/>
          <w:sz w:val="24"/>
          <w:szCs w:val="24"/>
          <w:lang w:val="hr-HR"/>
        </w:rPr>
      </w:pPr>
      <w:r w:rsidRPr="00950D80">
        <w:rPr>
          <w:rFonts w:ascii="Arial" w:hAnsi="Arial" w:cs="Arial"/>
          <w:b/>
          <w:sz w:val="24"/>
          <w:szCs w:val="24"/>
          <w:lang w:val="hr-HR"/>
        </w:rPr>
        <w:t>izv. prof.</w:t>
      </w:r>
      <w:r w:rsidR="003E3B17" w:rsidRPr="00950D80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C83052" w:rsidRPr="00950D80">
        <w:rPr>
          <w:rFonts w:ascii="Arial" w:hAnsi="Arial" w:cs="Arial"/>
          <w:b/>
          <w:sz w:val="24"/>
          <w:szCs w:val="24"/>
          <w:lang w:val="hr-HR"/>
        </w:rPr>
        <w:t>dr.</w:t>
      </w:r>
      <w:r w:rsidR="003E3B17" w:rsidRPr="00950D80">
        <w:rPr>
          <w:rFonts w:ascii="Arial" w:hAnsi="Arial" w:cs="Arial"/>
          <w:b/>
          <w:sz w:val="24"/>
          <w:szCs w:val="24"/>
          <w:lang w:val="hr-HR"/>
        </w:rPr>
        <w:t xml:space="preserve"> </w:t>
      </w:r>
      <w:proofErr w:type="spellStart"/>
      <w:r w:rsidR="00C83052" w:rsidRPr="00950D80">
        <w:rPr>
          <w:rFonts w:ascii="Arial" w:hAnsi="Arial" w:cs="Arial"/>
          <w:b/>
          <w:sz w:val="24"/>
          <w:szCs w:val="24"/>
          <w:lang w:val="hr-HR"/>
        </w:rPr>
        <w:t>sc</w:t>
      </w:r>
      <w:proofErr w:type="spellEnd"/>
      <w:r w:rsidR="00C83052" w:rsidRPr="00950D80">
        <w:rPr>
          <w:rFonts w:ascii="Arial" w:hAnsi="Arial" w:cs="Arial"/>
          <w:b/>
          <w:sz w:val="24"/>
          <w:szCs w:val="24"/>
          <w:lang w:val="hr-HR"/>
        </w:rPr>
        <w:t xml:space="preserve">. </w:t>
      </w:r>
      <w:r w:rsidR="009E28EC" w:rsidRPr="00950D80">
        <w:rPr>
          <w:rFonts w:ascii="Arial" w:hAnsi="Arial" w:cs="Arial"/>
          <w:b/>
          <w:sz w:val="24"/>
          <w:szCs w:val="24"/>
          <w:lang w:val="hr-HR"/>
        </w:rPr>
        <w:t>Tihomir Opetuk</w:t>
      </w:r>
    </w:p>
    <w:sectPr w:rsidR="00C83052" w:rsidRPr="00950D80" w:rsidSect="009E28EC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52"/>
    <w:rsid w:val="00052519"/>
    <w:rsid w:val="00123B70"/>
    <w:rsid w:val="00154604"/>
    <w:rsid w:val="001B1F7C"/>
    <w:rsid w:val="001D7A1B"/>
    <w:rsid w:val="00361A21"/>
    <w:rsid w:val="003D59F7"/>
    <w:rsid w:val="003E2988"/>
    <w:rsid w:val="003E3B17"/>
    <w:rsid w:val="004E62F4"/>
    <w:rsid w:val="004F3E7A"/>
    <w:rsid w:val="00502464"/>
    <w:rsid w:val="00534E69"/>
    <w:rsid w:val="00572070"/>
    <w:rsid w:val="00582221"/>
    <w:rsid w:val="005C0960"/>
    <w:rsid w:val="00645252"/>
    <w:rsid w:val="00683FCD"/>
    <w:rsid w:val="0069315E"/>
    <w:rsid w:val="006D3D74"/>
    <w:rsid w:val="006F67A5"/>
    <w:rsid w:val="00787963"/>
    <w:rsid w:val="0079096B"/>
    <w:rsid w:val="007A7A0B"/>
    <w:rsid w:val="007D67AA"/>
    <w:rsid w:val="00836E06"/>
    <w:rsid w:val="00901919"/>
    <w:rsid w:val="00923C3D"/>
    <w:rsid w:val="00950D80"/>
    <w:rsid w:val="009E28EC"/>
    <w:rsid w:val="00A3119B"/>
    <w:rsid w:val="00A42CBC"/>
    <w:rsid w:val="00A462CF"/>
    <w:rsid w:val="00A6200B"/>
    <w:rsid w:val="00A71605"/>
    <w:rsid w:val="00A9204E"/>
    <w:rsid w:val="00AA6FC8"/>
    <w:rsid w:val="00AF2D58"/>
    <w:rsid w:val="00AF73DD"/>
    <w:rsid w:val="00B258E1"/>
    <w:rsid w:val="00BD1B88"/>
    <w:rsid w:val="00BD390A"/>
    <w:rsid w:val="00BE398B"/>
    <w:rsid w:val="00C0042C"/>
    <w:rsid w:val="00C83052"/>
    <w:rsid w:val="00C92473"/>
    <w:rsid w:val="00D16072"/>
    <w:rsid w:val="00D37F1C"/>
    <w:rsid w:val="00DA73E8"/>
    <w:rsid w:val="00E55227"/>
    <w:rsid w:val="00F02146"/>
    <w:rsid w:val="00F3395A"/>
    <w:rsid w:val="00F5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79904-2CF8-417C-A3A5-CD5C3CA6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2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PL2</dc:creator>
  <cp:keywords/>
  <dc:description/>
  <cp:lastModifiedBy>Ana Kelemen</cp:lastModifiedBy>
  <cp:revision>4</cp:revision>
  <cp:lastPrinted>2017-10-16T07:32:00Z</cp:lastPrinted>
  <dcterms:created xsi:type="dcterms:W3CDTF">2023-10-27T08:22:00Z</dcterms:created>
  <dcterms:modified xsi:type="dcterms:W3CDTF">2024-01-17T12:59:00Z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