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1C" w:rsidRPr="00CE4754" w:rsidRDefault="00D37F1C" w:rsidP="007A7A0B">
      <w:pPr>
        <w:pStyle w:val="Title"/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Fakultet strojarstva i brodogradnje</w:t>
      </w:r>
    </w:p>
    <w:p w:rsidR="00D37F1C" w:rsidRPr="00CE4754" w:rsidRDefault="00D37F1C" w:rsidP="00D37F1C">
      <w:pPr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Zavod za industrijsko inženjerstvo</w:t>
      </w:r>
    </w:p>
    <w:p w:rsidR="00D37F1C" w:rsidRPr="00CE4754" w:rsidRDefault="00D37F1C" w:rsidP="00D37F1C">
      <w:pPr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Katedra za projektiranje proizvodnje</w:t>
      </w:r>
    </w:p>
    <w:p w:rsidR="007A7A0B" w:rsidRPr="00CE4754" w:rsidRDefault="007A7A0B" w:rsidP="00C83052">
      <w:pPr>
        <w:pStyle w:val="Title"/>
        <w:jc w:val="center"/>
        <w:rPr>
          <w:rFonts w:ascii="Arial" w:hAnsi="Arial" w:cs="Arial"/>
          <w:sz w:val="24"/>
          <w:lang w:val="hr-HR"/>
        </w:rPr>
      </w:pPr>
    </w:p>
    <w:p w:rsidR="00D37F1C" w:rsidRPr="00CE4754" w:rsidRDefault="00D37F1C" w:rsidP="00D37F1C">
      <w:pPr>
        <w:rPr>
          <w:rFonts w:ascii="Arial" w:hAnsi="Arial" w:cs="Arial"/>
          <w:lang w:val="hr-HR"/>
        </w:rPr>
      </w:pPr>
    </w:p>
    <w:p w:rsidR="00D16072" w:rsidRPr="00CE4754" w:rsidRDefault="000E6E33" w:rsidP="00610A9B">
      <w:pPr>
        <w:jc w:val="both"/>
        <w:rPr>
          <w:rFonts w:ascii="Arial" w:hAnsi="Arial" w:cs="Arial"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>I</w:t>
      </w:r>
      <w:r w:rsidR="00D37F1C" w:rsidRPr="00CE4754">
        <w:rPr>
          <w:rFonts w:ascii="Arial" w:hAnsi="Arial" w:cs="Arial"/>
          <w:sz w:val="24"/>
          <w:szCs w:val="24"/>
          <w:lang w:val="hr-HR"/>
        </w:rPr>
        <w:t>zvanredni rokovi pre</w:t>
      </w:r>
      <w:r w:rsidR="00901919" w:rsidRPr="00CE4754">
        <w:rPr>
          <w:rFonts w:ascii="Arial" w:hAnsi="Arial" w:cs="Arial"/>
          <w:sz w:val="24"/>
          <w:szCs w:val="24"/>
          <w:lang w:val="hr-HR"/>
        </w:rPr>
        <w:t>d</w:t>
      </w:r>
      <w:r w:rsidR="00D37F1C" w:rsidRPr="00CE4754">
        <w:rPr>
          <w:rFonts w:ascii="Arial" w:hAnsi="Arial" w:cs="Arial"/>
          <w:sz w:val="24"/>
          <w:szCs w:val="24"/>
          <w:lang w:val="hr-HR"/>
        </w:rPr>
        <w:t xml:space="preserve">diplomskih i diplomskih studija strojarstva i </w:t>
      </w:r>
      <w:r w:rsidR="00D16072" w:rsidRPr="00CE4754">
        <w:rPr>
          <w:rFonts w:ascii="Arial" w:hAnsi="Arial" w:cs="Arial"/>
          <w:sz w:val="24"/>
          <w:szCs w:val="24"/>
          <w:lang w:val="hr-HR"/>
        </w:rPr>
        <w:t xml:space="preserve">zrakoplovstva FSB-a, za akademsku godinu </w:t>
      </w:r>
      <w:r w:rsidR="00D16072"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="00D16072" w:rsidRPr="00CE4754">
        <w:rPr>
          <w:rFonts w:ascii="Arial" w:hAnsi="Arial" w:cs="Arial"/>
          <w:b/>
          <w:sz w:val="24"/>
          <w:szCs w:val="24"/>
          <w:lang w:val="hr-HR"/>
        </w:rPr>
        <w:t>-20</w:t>
      </w:r>
      <w:r w:rsidRPr="00CE4754">
        <w:rPr>
          <w:rFonts w:ascii="Arial" w:hAnsi="Arial" w:cs="Arial"/>
          <w:b/>
          <w:sz w:val="24"/>
          <w:szCs w:val="24"/>
          <w:lang w:val="hr-HR"/>
        </w:rPr>
        <w:t>21</w:t>
      </w:r>
      <w:r w:rsidR="00610A9B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16072" w:rsidRPr="00CE4754" w:rsidRDefault="00D16072" w:rsidP="00D37F1C">
      <w:pPr>
        <w:rPr>
          <w:rFonts w:ascii="Arial" w:hAnsi="Arial" w:cs="Arial"/>
          <w:lang w:val="hr-HR"/>
        </w:rPr>
      </w:pPr>
    </w:p>
    <w:p w:rsidR="009E28EC" w:rsidRPr="00CE4754" w:rsidRDefault="009E28EC" w:rsidP="009E28EC">
      <w:pPr>
        <w:rPr>
          <w:rFonts w:ascii="Arial" w:hAnsi="Arial" w:cs="Arial"/>
          <w:b/>
          <w:sz w:val="28"/>
          <w:szCs w:val="28"/>
          <w:u w:val="single"/>
          <w:lang w:val="hr-HR"/>
        </w:rPr>
      </w:pPr>
    </w:p>
    <w:p w:rsidR="00C83052" w:rsidRPr="00CE4754" w:rsidRDefault="009E28EC" w:rsidP="009E28EC">
      <w:pPr>
        <w:rPr>
          <w:rFonts w:ascii="Arial" w:hAnsi="Arial" w:cs="Arial"/>
          <w:b/>
          <w:sz w:val="28"/>
          <w:szCs w:val="28"/>
          <w:u w:val="single"/>
          <w:lang w:val="hr-HR"/>
        </w:rPr>
      </w:pPr>
      <w:r w:rsidRPr="00CE4754">
        <w:rPr>
          <w:rFonts w:ascii="Arial" w:hAnsi="Arial" w:cs="Arial"/>
          <w:b/>
          <w:sz w:val="28"/>
          <w:szCs w:val="28"/>
          <w:u w:val="single"/>
          <w:lang w:val="hr-HR"/>
        </w:rPr>
        <w:t>Izvanredni ispitni rokovi</w:t>
      </w:r>
    </w:p>
    <w:p w:rsidR="009E28EC" w:rsidRPr="00CE4754" w:rsidRDefault="009E28EC" w:rsidP="00C83052">
      <w:pPr>
        <w:jc w:val="center"/>
        <w:rPr>
          <w:rFonts w:ascii="Arial" w:hAnsi="Arial" w:cs="Arial"/>
          <w:b/>
          <w:lang w:val="hr-HR"/>
        </w:rPr>
      </w:pPr>
    </w:p>
    <w:p w:rsidR="009E28EC" w:rsidRPr="00CE4754" w:rsidRDefault="009E28EC" w:rsidP="009E28EC">
      <w:pPr>
        <w:rPr>
          <w:rFonts w:ascii="Arial" w:hAnsi="Arial" w:cs="Arial"/>
          <w:b/>
          <w:sz w:val="24"/>
          <w:szCs w:val="24"/>
          <w:lang w:val="hr-HR"/>
        </w:rPr>
      </w:pPr>
      <w:r w:rsidRPr="00CE4754">
        <w:rPr>
          <w:rFonts w:ascii="Arial" w:hAnsi="Arial" w:cs="Arial"/>
          <w:sz w:val="24"/>
          <w:szCs w:val="24"/>
          <w:lang w:val="hr-HR"/>
        </w:rPr>
        <w:t xml:space="preserve">Za predmete 2., 4. i 6. semestra preddiplomskih studija i 1. i 3. semestra diplomskih studija </w:t>
      </w:r>
      <w:r w:rsidRPr="00CE4754">
        <w:rPr>
          <w:rFonts w:ascii="Arial" w:hAnsi="Arial" w:cs="Arial"/>
          <w:b/>
          <w:sz w:val="24"/>
          <w:szCs w:val="24"/>
          <w:lang w:val="hr-HR"/>
        </w:rPr>
        <w:t>1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7</w:t>
      </w:r>
      <w:r w:rsidRPr="00CE4754">
        <w:rPr>
          <w:rFonts w:ascii="Arial" w:hAnsi="Arial" w:cs="Arial"/>
          <w:b/>
          <w:sz w:val="24"/>
          <w:szCs w:val="24"/>
          <w:lang w:val="hr-HR"/>
        </w:rPr>
        <w:t>.10.20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Pr="00CE4754">
        <w:rPr>
          <w:rFonts w:ascii="Arial" w:hAnsi="Arial" w:cs="Arial"/>
          <w:b/>
          <w:sz w:val="24"/>
          <w:szCs w:val="24"/>
          <w:lang w:val="hr-HR"/>
        </w:rPr>
        <w:t>.</w:t>
      </w:r>
      <w:r w:rsidR="00B258E1" w:rsidRPr="00CE4754">
        <w:rPr>
          <w:rFonts w:ascii="Arial" w:hAnsi="Arial" w:cs="Arial"/>
          <w:b/>
          <w:sz w:val="24"/>
          <w:szCs w:val="24"/>
          <w:lang w:val="hr-HR"/>
        </w:rPr>
        <w:t xml:space="preserve"> (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subota</w:t>
      </w:r>
      <w:r w:rsidR="00B258E1" w:rsidRPr="00CE4754">
        <w:rPr>
          <w:rFonts w:ascii="Arial" w:hAnsi="Arial" w:cs="Arial"/>
          <w:b/>
          <w:sz w:val="24"/>
          <w:szCs w:val="24"/>
          <w:lang w:val="hr-HR"/>
        </w:rPr>
        <w:t>)</w:t>
      </w:r>
      <w:r w:rsidRPr="00CE4754">
        <w:rPr>
          <w:rFonts w:ascii="Arial" w:hAnsi="Arial" w:cs="Arial"/>
          <w:b/>
          <w:sz w:val="24"/>
          <w:szCs w:val="24"/>
          <w:lang w:val="hr-HR"/>
        </w:rPr>
        <w:t xml:space="preserve"> u 1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0</w:t>
      </w:r>
      <w:r w:rsidRPr="00CE4754">
        <w:rPr>
          <w:rFonts w:ascii="Arial" w:hAnsi="Arial" w:cs="Arial"/>
          <w:b/>
          <w:sz w:val="24"/>
          <w:szCs w:val="24"/>
          <w:lang w:val="hr-HR"/>
        </w:rPr>
        <w:t xml:space="preserve"> h</w:t>
      </w:r>
      <w:r w:rsidR="00D612D9">
        <w:rPr>
          <w:rFonts w:ascii="Arial" w:hAnsi="Arial" w:cs="Arial"/>
          <w:b/>
          <w:sz w:val="24"/>
          <w:szCs w:val="24"/>
          <w:lang w:val="hr-HR"/>
        </w:rPr>
        <w:t>,</w:t>
      </w:r>
      <w:r w:rsidRPr="00CE475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610A9B">
        <w:rPr>
          <w:rFonts w:ascii="Arial" w:hAnsi="Arial" w:cs="Arial"/>
          <w:b/>
          <w:sz w:val="24"/>
          <w:szCs w:val="24"/>
          <w:lang w:val="hr-HR"/>
        </w:rPr>
        <w:t>A-411</w:t>
      </w:r>
      <w:r w:rsidRPr="00CE4754">
        <w:rPr>
          <w:rFonts w:ascii="Arial" w:hAnsi="Arial" w:cs="Arial"/>
          <w:b/>
          <w:sz w:val="24"/>
          <w:szCs w:val="24"/>
          <w:lang w:val="hr-HR"/>
        </w:rPr>
        <w:t>, sjever</w:t>
      </w:r>
      <w:r w:rsidR="00B258E1" w:rsidRPr="00CE4754">
        <w:rPr>
          <w:rFonts w:ascii="Arial" w:hAnsi="Arial" w:cs="Arial"/>
          <w:b/>
          <w:sz w:val="24"/>
          <w:szCs w:val="24"/>
          <w:lang w:val="hr-HR"/>
        </w:rPr>
        <w:t>.</w:t>
      </w:r>
    </w:p>
    <w:p w:rsidR="000E6E33" w:rsidRPr="00CE4754" w:rsidRDefault="000E6E33" w:rsidP="009E28EC">
      <w:pPr>
        <w:rPr>
          <w:rFonts w:ascii="Arial" w:hAnsi="Arial" w:cs="Arial"/>
          <w:sz w:val="24"/>
          <w:szCs w:val="24"/>
          <w:lang w:val="hr-HR"/>
        </w:rPr>
      </w:pPr>
    </w:p>
    <w:p w:rsidR="000E6E33" w:rsidRPr="00CE4754" w:rsidRDefault="000E6E33" w:rsidP="000E6E33">
      <w:pPr>
        <w:rPr>
          <w:rFonts w:ascii="Arial" w:hAnsi="Arial" w:cs="Arial"/>
          <w:sz w:val="24"/>
          <w:szCs w:val="24"/>
          <w:lang w:val="hr-HR"/>
        </w:rPr>
      </w:pPr>
    </w:p>
    <w:p w:rsidR="00C83052" w:rsidRDefault="00610A9B" w:rsidP="00610A9B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Optimiranje i planiranje pokusa</w:t>
      </w:r>
    </w:p>
    <w:p w:rsidR="00610A9B" w:rsidRDefault="00610A9B" w:rsidP="00610A9B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Industrijsko inženjerstvo</w:t>
      </w:r>
    </w:p>
    <w:p w:rsidR="00610A9B" w:rsidRDefault="00610A9B" w:rsidP="00610A9B">
      <w:pPr>
        <w:rPr>
          <w:rFonts w:ascii="Arial" w:hAnsi="Arial" w:cs="Arial"/>
          <w:lang w:val="hr-HR"/>
        </w:rPr>
      </w:pPr>
    </w:p>
    <w:p w:rsidR="00610A9B" w:rsidRPr="00CE4754" w:rsidRDefault="00610A9B" w:rsidP="00610A9B">
      <w:pPr>
        <w:rPr>
          <w:rFonts w:ascii="Arial" w:hAnsi="Arial" w:cs="Arial"/>
          <w:lang w:val="hr-HR"/>
        </w:rPr>
      </w:pPr>
    </w:p>
    <w:p w:rsidR="009E28EC" w:rsidRPr="00CE4754" w:rsidRDefault="009E28EC" w:rsidP="00C83052">
      <w:pPr>
        <w:jc w:val="right"/>
        <w:rPr>
          <w:rFonts w:ascii="Arial" w:hAnsi="Arial" w:cs="Arial"/>
          <w:i/>
          <w:lang w:val="hr-HR"/>
        </w:rPr>
      </w:pPr>
    </w:p>
    <w:p w:rsidR="009E28EC" w:rsidRPr="00CE4754" w:rsidRDefault="009E28EC" w:rsidP="009E28EC">
      <w:pPr>
        <w:rPr>
          <w:rFonts w:ascii="Arial" w:hAnsi="Arial" w:cs="Arial"/>
          <w:i/>
          <w:lang w:val="hr-HR"/>
        </w:rPr>
      </w:pPr>
    </w:p>
    <w:p w:rsidR="00C83052" w:rsidRDefault="009E28EC" w:rsidP="009E28EC">
      <w:pPr>
        <w:rPr>
          <w:rFonts w:ascii="Arial" w:hAnsi="Arial" w:cs="Arial"/>
          <w:b/>
          <w:sz w:val="24"/>
          <w:szCs w:val="24"/>
          <w:lang w:val="hr-HR"/>
        </w:rPr>
      </w:pPr>
      <w:r w:rsidRPr="00CE4754">
        <w:rPr>
          <w:rFonts w:ascii="Arial" w:hAnsi="Arial" w:cs="Arial"/>
          <w:b/>
          <w:sz w:val="24"/>
          <w:szCs w:val="24"/>
          <w:lang w:val="hr-HR"/>
        </w:rPr>
        <w:t xml:space="preserve">Zagreb 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06</w:t>
      </w:r>
      <w:r w:rsidRPr="00CE4754">
        <w:rPr>
          <w:rFonts w:ascii="Arial" w:hAnsi="Arial" w:cs="Arial"/>
          <w:b/>
          <w:sz w:val="24"/>
          <w:szCs w:val="24"/>
          <w:lang w:val="hr-HR"/>
        </w:rPr>
        <w:t>.</w:t>
      </w:r>
      <w:r w:rsidR="003E3B17" w:rsidRPr="00CE475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CE4754">
        <w:rPr>
          <w:rFonts w:ascii="Arial" w:hAnsi="Arial" w:cs="Arial"/>
          <w:b/>
          <w:sz w:val="24"/>
          <w:szCs w:val="24"/>
          <w:lang w:val="hr-HR"/>
        </w:rPr>
        <w:t>10.</w:t>
      </w:r>
      <w:r w:rsidR="003E3B17" w:rsidRPr="00CE4754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="000E6E33" w:rsidRPr="00CE4754">
        <w:rPr>
          <w:rFonts w:ascii="Arial" w:hAnsi="Arial" w:cs="Arial"/>
          <w:b/>
          <w:sz w:val="24"/>
          <w:szCs w:val="24"/>
          <w:lang w:val="hr-HR"/>
        </w:rPr>
        <w:t>20</w:t>
      </w:r>
      <w:r w:rsidR="00610A9B">
        <w:rPr>
          <w:rFonts w:ascii="Arial" w:hAnsi="Arial" w:cs="Arial"/>
          <w:b/>
          <w:sz w:val="24"/>
          <w:szCs w:val="24"/>
          <w:lang w:val="hr-HR"/>
        </w:rPr>
        <w:t>.</w:t>
      </w:r>
      <w:r w:rsidR="00610A9B">
        <w:rPr>
          <w:rFonts w:ascii="Arial" w:hAnsi="Arial" w:cs="Arial"/>
          <w:b/>
          <w:sz w:val="24"/>
          <w:szCs w:val="24"/>
          <w:lang w:val="hr-HR"/>
        </w:rPr>
        <w:tab/>
      </w:r>
      <w:r w:rsidR="00610A9B">
        <w:rPr>
          <w:rFonts w:ascii="Arial" w:hAnsi="Arial" w:cs="Arial"/>
          <w:b/>
          <w:sz w:val="24"/>
          <w:szCs w:val="24"/>
          <w:lang w:val="hr-HR"/>
        </w:rPr>
        <w:tab/>
      </w:r>
      <w:r w:rsidR="00610A9B">
        <w:rPr>
          <w:rFonts w:ascii="Arial" w:hAnsi="Arial" w:cs="Arial"/>
          <w:b/>
          <w:sz w:val="24"/>
          <w:szCs w:val="24"/>
          <w:lang w:val="hr-HR"/>
        </w:rPr>
        <w:tab/>
      </w:r>
      <w:r w:rsidR="00610A9B">
        <w:rPr>
          <w:rFonts w:ascii="Arial" w:hAnsi="Arial" w:cs="Arial"/>
          <w:b/>
          <w:sz w:val="24"/>
          <w:szCs w:val="24"/>
          <w:lang w:val="hr-HR"/>
        </w:rPr>
        <w:tab/>
      </w:r>
      <w:r w:rsidR="00610A9B">
        <w:rPr>
          <w:rFonts w:ascii="Arial" w:hAnsi="Arial" w:cs="Arial"/>
          <w:b/>
          <w:sz w:val="24"/>
          <w:szCs w:val="24"/>
          <w:lang w:val="hr-HR"/>
        </w:rPr>
        <w:tab/>
      </w:r>
      <w:r w:rsidR="00C77B34">
        <w:rPr>
          <w:rFonts w:ascii="Arial" w:hAnsi="Arial" w:cs="Arial"/>
          <w:b/>
          <w:sz w:val="24"/>
          <w:szCs w:val="24"/>
          <w:lang w:val="hr-HR"/>
        </w:rPr>
        <w:t>prof</w:t>
      </w:r>
      <w:bookmarkStart w:id="0" w:name="_GoBack"/>
      <w:bookmarkEnd w:id="0"/>
      <w:r w:rsidR="00610A9B">
        <w:rPr>
          <w:rFonts w:ascii="Arial" w:hAnsi="Arial" w:cs="Arial"/>
          <w:b/>
          <w:sz w:val="24"/>
          <w:szCs w:val="24"/>
          <w:lang w:val="hr-HR"/>
        </w:rPr>
        <w:t xml:space="preserve">.dr.sc. Hrvoje </w:t>
      </w:r>
      <w:proofErr w:type="spellStart"/>
      <w:r w:rsidR="00610A9B">
        <w:rPr>
          <w:rFonts w:ascii="Arial" w:hAnsi="Arial" w:cs="Arial"/>
          <w:b/>
          <w:sz w:val="24"/>
          <w:szCs w:val="24"/>
          <w:lang w:val="hr-HR"/>
        </w:rPr>
        <w:t>Cajner</w:t>
      </w:r>
      <w:proofErr w:type="spellEnd"/>
    </w:p>
    <w:p w:rsidR="00610A9B" w:rsidRPr="00CE4754" w:rsidRDefault="00610A9B" w:rsidP="009E28EC">
      <w:pPr>
        <w:rPr>
          <w:rFonts w:ascii="Arial" w:hAnsi="Arial" w:cs="Arial"/>
          <w:b/>
          <w:sz w:val="24"/>
          <w:szCs w:val="24"/>
          <w:lang w:val="hr-HR"/>
        </w:rPr>
      </w:pPr>
    </w:p>
    <w:sectPr w:rsidR="00610A9B" w:rsidRPr="00CE4754" w:rsidSect="009E28E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52"/>
    <w:rsid w:val="000E6E33"/>
    <w:rsid w:val="001B1F7C"/>
    <w:rsid w:val="003E3B17"/>
    <w:rsid w:val="004C7902"/>
    <w:rsid w:val="004E62F4"/>
    <w:rsid w:val="00534E69"/>
    <w:rsid w:val="00572070"/>
    <w:rsid w:val="005C0960"/>
    <w:rsid w:val="00610A9B"/>
    <w:rsid w:val="00645252"/>
    <w:rsid w:val="00683FCD"/>
    <w:rsid w:val="006D3D74"/>
    <w:rsid w:val="007A7A0B"/>
    <w:rsid w:val="00901919"/>
    <w:rsid w:val="009E28EC"/>
    <w:rsid w:val="00A6200B"/>
    <w:rsid w:val="00A9204E"/>
    <w:rsid w:val="00AA6FC8"/>
    <w:rsid w:val="00AF73DD"/>
    <w:rsid w:val="00B258E1"/>
    <w:rsid w:val="00C77B34"/>
    <w:rsid w:val="00C83052"/>
    <w:rsid w:val="00CE4754"/>
    <w:rsid w:val="00D16072"/>
    <w:rsid w:val="00D37F1C"/>
    <w:rsid w:val="00D612D9"/>
    <w:rsid w:val="00DA73E8"/>
    <w:rsid w:val="00F02146"/>
    <w:rsid w:val="00F3395A"/>
    <w:rsid w:val="00F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79904-2CF8-417C-A3A5-CD5C3CA6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PL2</dc:creator>
  <cp:keywords/>
  <dc:description/>
  <cp:lastModifiedBy>Ana Kelemen</cp:lastModifiedBy>
  <cp:revision>4</cp:revision>
  <cp:lastPrinted>2020-10-06T11:32:00Z</cp:lastPrinted>
  <dcterms:created xsi:type="dcterms:W3CDTF">2020-10-06T12:03:00Z</dcterms:created>
  <dcterms:modified xsi:type="dcterms:W3CDTF">2020-10-06T12:06:00Z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