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C" w:rsidRPr="00A74680" w:rsidRDefault="00D37F1C" w:rsidP="007A7A0B">
      <w:pPr>
        <w:pStyle w:val="Title"/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Fakultet strojarstva i brodogradnje</w:t>
      </w:r>
    </w:p>
    <w:p w:rsidR="00D37F1C" w:rsidRPr="00A74680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Zavod za industrijsko inženjerstvo</w:t>
      </w:r>
    </w:p>
    <w:p w:rsidR="00D37F1C" w:rsidRPr="00A74680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Katedra za projektiranje proizvodnje</w:t>
      </w:r>
    </w:p>
    <w:p w:rsidR="007A7A0B" w:rsidRPr="00A74680" w:rsidRDefault="007A7A0B" w:rsidP="00C83052">
      <w:pPr>
        <w:pStyle w:val="Title"/>
        <w:jc w:val="center"/>
        <w:rPr>
          <w:rFonts w:ascii="Arial" w:hAnsi="Arial" w:cs="Arial"/>
          <w:sz w:val="24"/>
          <w:lang w:val="hr-HR"/>
        </w:rPr>
      </w:pPr>
    </w:p>
    <w:p w:rsidR="00D37F1C" w:rsidRPr="00A74680" w:rsidRDefault="00D37F1C" w:rsidP="00D37F1C">
      <w:pPr>
        <w:rPr>
          <w:rFonts w:ascii="Arial" w:hAnsi="Arial" w:cs="Arial"/>
          <w:lang w:val="hr-HR"/>
        </w:rPr>
      </w:pPr>
    </w:p>
    <w:p w:rsidR="00D37F1C" w:rsidRPr="00A74680" w:rsidRDefault="00172982" w:rsidP="009E28E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Redovni </w:t>
      </w:r>
      <w:bookmarkStart w:id="0" w:name="_GoBack"/>
      <w:bookmarkEnd w:id="0"/>
      <w:r w:rsidR="00D37F1C" w:rsidRPr="00A74680">
        <w:rPr>
          <w:rFonts w:ascii="Arial" w:hAnsi="Arial" w:cs="Arial"/>
          <w:sz w:val="24"/>
          <w:szCs w:val="24"/>
          <w:lang w:val="hr-HR"/>
        </w:rPr>
        <w:t>rokovi pre</w:t>
      </w:r>
      <w:r w:rsidR="00901919" w:rsidRPr="00A74680">
        <w:rPr>
          <w:rFonts w:ascii="Arial" w:hAnsi="Arial" w:cs="Arial"/>
          <w:sz w:val="24"/>
          <w:szCs w:val="24"/>
          <w:lang w:val="hr-HR"/>
        </w:rPr>
        <w:t>d</w:t>
      </w:r>
      <w:r w:rsidR="00D37F1C" w:rsidRPr="00A74680">
        <w:rPr>
          <w:rFonts w:ascii="Arial" w:hAnsi="Arial" w:cs="Arial"/>
          <w:sz w:val="24"/>
          <w:szCs w:val="24"/>
          <w:lang w:val="hr-HR"/>
        </w:rPr>
        <w:t xml:space="preserve">diplomskih i diplomskih studija strojarstva i </w:t>
      </w:r>
      <w:r w:rsidR="00D16072" w:rsidRPr="00A74680">
        <w:rPr>
          <w:rFonts w:ascii="Arial" w:hAnsi="Arial" w:cs="Arial"/>
          <w:sz w:val="24"/>
          <w:szCs w:val="24"/>
          <w:lang w:val="hr-HR"/>
        </w:rPr>
        <w:t xml:space="preserve">zrakoplovstva FSB-a, za akademsku godinu </w:t>
      </w:r>
      <w:r w:rsidR="00D16072" w:rsidRPr="00A74680">
        <w:rPr>
          <w:rFonts w:ascii="Arial" w:hAnsi="Arial" w:cs="Arial"/>
          <w:b/>
          <w:sz w:val="24"/>
          <w:szCs w:val="24"/>
          <w:lang w:val="hr-HR"/>
        </w:rPr>
        <w:t>20</w:t>
      </w:r>
      <w:r w:rsidR="00A42CBC" w:rsidRPr="00A74680">
        <w:rPr>
          <w:rFonts w:ascii="Arial" w:hAnsi="Arial" w:cs="Arial"/>
          <w:b/>
          <w:sz w:val="24"/>
          <w:szCs w:val="24"/>
          <w:lang w:val="hr-HR"/>
        </w:rPr>
        <w:t>20</w:t>
      </w:r>
      <w:r w:rsidR="00D16072" w:rsidRPr="00A74680">
        <w:rPr>
          <w:rFonts w:ascii="Arial" w:hAnsi="Arial" w:cs="Arial"/>
          <w:b/>
          <w:sz w:val="24"/>
          <w:szCs w:val="24"/>
          <w:lang w:val="hr-HR"/>
        </w:rPr>
        <w:t>-20</w:t>
      </w:r>
      <w:r w:rsidR="00361A21" w:rsidRPr="00A74680">
        <w:rPr>
          <w:rFonts w:ascii="Arial" w:hAnsi="Arial" w:cs="Arial"/>
          <w:b/>
          <w:sz w:val="24"/>
          <w:szCs w:val="24"/>
          <w:lang w:val="hr-HR"/>
        </w:rPr>
        <w:t>2</w:t>
      </w:r>
      <w:r w:rsidR="00A42CBC" w:rsidRPr="00A74680">
        <w:rPr>
          <w:rFonts w:ascii="Arial" w:hAnsi="Arial" w:cs="Arial"/>
          <w:b/>
          <w:sz w:val="24"/>
          <w:szCs w:val="24"/>
          <w:lang w:val="hr-HR"/>
        </w:rPr>
        <w:t>1</w:t>
      </w:r>
      <w:r w:rsidR="009E28EC" w:rsidRPr="00A74680">
        <w:rPr>
          <w:rFonts w:ascii="Arial" w:hAnsi="Arial" w:cs="Arial"/>
          <w:b/>
          <w:sz w:val="24"/>
          <w:szCs w:val="24"/>
          <w:lang w:val="hr-HR"/>
        </w:rPr>
        <w:t>,</w:t>
      </w:r>
      <w:r w:rsidR="00D16072" w:rsidRPr="00A74680">
        <w:rPr>
          <w:rFonts w:ascii="Arial" w:hAnsi="Arial" w:cs="Arial"/>
          <w:sz w:val="24"/>
          <w:szCs w:val="24"/>
          <w:lang w:val="hr-HR"/>
        </w:rPr>
        <w:t xml:space="preserve"> iz grupe kolegija projektiranj</w:t>
      </w:r>
      <w:r w:rsidR="009E28EC" w:rsidRPr="00A74680">
        <w:rPr>
          <w:rFonts w:ascii="Arial" w:hAnsi="Arial" w:cs="Arial"/>
          <w:sz w:val="24"/>
          <w:szCs w:val="24"/>
          <w:lang w:val="hr-HR"/>
        </w:rPr>
        <w:t>a</w:t>
      </w:r>
      <w:r w:rsidR="00D16072" w:rsidRPr="00A74680">
        <w:rPr>
          <w:rFonts w:ascii="Arial" w:hAnsi="Arial" w:cs="Arial"/>
          <w:sz w:val="24"/>
          <w:szCs w:val="24"/>
          <w:lang w:val="hr-HR"/>
        </w:rPr>
        <w:t xml:space="preserve"> tehnoloških procesa:</w:t>
      </w: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18886</w:t>
      </w:r>
      <w:r w:rsidR="00683FCD" w:rsidRPr="00A74680">
        <w:rPr>
          <w:rFonts w:ascii="Arial" w:hAnsi="Arial" w:cs="Arial"/>
          <w:sz w:val="24"/>
          <w:szCs w:val="24"/>
          <w:lang w:val="hr-HR"/>
        </w:rPr>
        <w:t xml:space="preserve"> </w:t>
      </w:r>
      <w:r w:rsidRPr="00A74680">
        <w:rPr>
          <w:rFonts w:ascii="Arial" w:hAnsi="Arial" w:cs="Arial"/>
          <w:sz w:val="24"/>
          <w:szCs w:val="24"/>
          <w:lang w:val="hr-HR"/>
        </w:rPr>
        <w:t>Industrijsko inženjerstvo Z</w:t>
      </w: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159149</w:t>
      </w:r>
      <w:r w:rsidR="00683FCD" w:rsidRPr="00A74680">
        <w:rPr>
          <w:rFonts w:ascii="Arial" w:hAnsi="Arial" w:cs="Arial"/>
          <w:sz w:val="24"/>
          <w:szCs w:val="24"/>
          <w:lang w:val="hr-HR"/>
        </w:rPr>
        <w:t xml:space="preserve"> </w:t>
      </w:r>
      <w:r w:rsidRPr="00A74680">
        <w:rPr>
          <w:rFonts w:ascii="Arial" w:hAnsi="Arial" w:cs="Arial"/>
          <w:sz w:val="24"/>
          <w:szCs w:val="24"/>
          <w:lang w:val="hr-HR"/>
        </w:rPr>
        <w:t>Inteligentno projektiranje tehnoloških procesa</w:t>
      </w: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171367</w:t>
      </w:r>
      <w:r w:rsidR="00683FCD" w:rsidRPr="00A74680">
        <w:rPr>
          <w:rFonts w:ascii="Arial" w:hAnsi="Arial" w:cs="Arial"/>
          <w:sz w:val="24"/>
          <w:szCs w:val="24"/>
          <w:lang w:val="hr-HR"/>
        </w:rPr>
        <w:t xml:space="preserve"> </w:t>
      </w:r>
      <w:r w:rsidRPr="00A74680">
        <w:rPr>
          <w:rFonts w:ascii="Arial" w:hAnsi="Arial" w:cs="Arial"/>
          <w:sz w:val="24"/>
          <w:szCs w:val="24"/>
          <w:lang w:val="hr-HR"/>
        </w:rPr>
        <w:t>Održiva proizvodnja</w:t>
      </w: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18777</w:t>
      </w:r>
      <w:r w:rsidR="00683FCD" w:rsidRPr="00A74680">
        <w:rPr>
          <w:rFonts w:ascii="Arial" w:hAnsi="Arial" w:cs="Arial"/>
          <w:sz w:val="24"/>
          <w:szCs w:val="24"/>
          <w:lang w:val="hr-HR"/>
        </w:rPr>
        <w:t xml:space="preserve"> </w:t>
      </w:r>
      <w:r w:rsidRPr="00A74680">
        <w:rPr>
          <w:rFonts w:ascii="Arial" w:hAnsi="Arial" w:cs="Arial"/>
          <w:sz w:val="24"/>
          <w:szCs w:val="24"/>
          <w:lang w:val="hr-HR"/>
        </w:rPr>
        <w:t>Proizvodnja</w:t>
      </w:r>
      <w:r w:rsidR="00534E69" w:rsidRPr="00A74680">
        <w:rPr>
          <w:rFonts w:ascii="Arial" w:hAnsi="Arial" w:cs="Arial"/>
          <w:sz w:val="24"/>
          <w:szCs w:val="24"/>
          <w:lang w:val="hr-HR"/>
        </w:rPr>
        <w:t>-</w:t>
      </w:r>
      <w:r w:rsidRPr="00A74680">
        <w:rPr>
          <w:rFonts w:ascii="Arial" w:hAnsi="Arial" w:cs="Arial"/>
          <w:sz w:val="24"/>
          <w:szCs w:val="24"/>
          <w:lang w:val="hr-HR"/>
        </w:rPr>
        <w:t>priprema i upravljanje PI</w:t>
      </w: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39936</w:t>
      </w:r>
      <w:r w:rsidR="00683FCD" w:rsidRPr="00A74680">
        <w:rPr>
          <w:rFonts w:ascii="Arial" w:hAnsi="Arial" w:cs="Arial"/>
          <w:sz w:val="24"/>
          <w:szCs w:val="24"/>
          <w:lang w:val="hr-HR"/>
        </w:rPr>
        <w:t xml:space="preserve"> </w:t>
      </w:r>
      <w:r w:rsidRPr="00A74680">
        <w:rPr>
          <w:rFonts w:ascii="Arial" w:hAnsi="Arial" w:cs="Arial"/>
          <w:sz w:val="24"/>
          <w:szCs w:val="24"/>
          <w:lang w:val="hr-HR"/>
        </w:rPr>
        <w:t>Proizvodnja-priprema i upravljanje</w:t>
      </w: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>171401</w:t>
      </w:r>
      <w:r w:rsidR="00683FCD" w:rsidRPr="00A74680">
        <w:rPr>
          <w:rFonts w:ascii="Arial" w:hAnsi="Arial" w:cs="Arial"/>
          <w:sz w:val="24"/>
          <w:szCs w:val="24"/>
          <w:lang w:val="hr-HR"/>
        </w:rPr>
        <w:t xml:space="preserve"> </w:t>
      </w:r>
      <w:r w:rsidRPr="00A74680">
        <w:rPr>
          <w:rFonts w:ascii="Arial" w:hAnsi="Arial" w:cs="Arial"/>
          <w:sz w:val="24"/>
          <w:szCs w:val="24"/>
          <w:lang w:val="hr-HR"/>
        </w:rPr>
        <w:t>Projektiranje tehnoloških procesa</w:t>
      </w:r>
    </w:p>
    <w:p w:rsidR="00D16072" w:rsidRPr="00A74680" w:rsidRDefault="00D16072" w:rsidP="00D37F1C">
      <w:pPr>
        <w:rPr>
          <w:rFonts w:ascii="Arial" w:hAnsi="Arial" w:cs="Arial"/>
          <w:sz w:val="24"/>
          <w:szCs w:val="24"/>
          <w:lang w:val="hr-HR"/>
        </w:rPr>
      </w:pPr>
      <w:r w:rsidRPr="00A74680">
        <w:rPr>
          <w:rFonts w:ascii="Arial" w:hAnsi="Arial" w:cs="Arial"/>
          <w:sz w:val="24"/>
          <w:szCs w:val="24"/>
          <w:lang w:val="hr-HR"/>
        </w:rPr>
        <w:t xml:space="preserve">24184 Studij rada i ergonomija </w:t>
      </w:r>
    </w:p>
    <w:p w:rsidR="00D16072" w:rsidRPr="00A74680" w:rsidRDefault="00D16072" w:rsidP="00D37F1C">
      <w:pPr>
        <w:rPr>
          <w:rFonts w:ascii="Arial" w:hAnsi="Arial" w:cs="Arial"/>
          <w:lang w:val="hr-HR"/>
        </w:rPr>
      </w:pPr>
    </w:p>
    <w:p w:rsidR="00D16072" w:rsidRPr="00A74680" w:rsidRDefault="00D16072" w:rsidP="00D37F1C">
      <w:pPr>
        <w:rPr>
          <w:rFonts w:ascii="Arial" w:hAnsi="Arial" w:cs="Arial"/>
          <w:lang w:val="hr-HR"/>
        </w:rPr>
      </w:pPr>
    </w:p>
    <w:p w:rsidR="00A9204E" w:rsidRPr="00A74680" w:rsidRDefault="00C83052" w:rsidP="00C83052">
      <w:pPr>
        <w:pStyle w:val="Title"/>
        <w:jc w:val="center"/>
        <w:rPr>
          <w:rFonts w:ascii="Arial" w:hAnsi="Arial" w:cs="Arial"/>
          <w:b/>
          <w:sz w:val="32"/>
          <w:lang w:val="hr-HR"/>
        </w:rPr>
      </w:pPr>
      <w:r w:rsidRPr="00A74680">
        <w:rPr>
          <w:rFonts w:ascii="Arial" w:hAnsi="Arial" w:cs="Arial"/>
          <w:b/>
          <w:sz w:val="32"/>
          <w:lang w:val="hr-HR"/>
        </w:rPr>
        <w:t>ISPITNI ROKOVI – 20</w:t>
      </w:r>
      <w:r w:rsidR="00A42CBC" w:rsidRPr="00A74680">
        <w:rPr>
          <w:rFonts w:ascii="Arial" w:hAnsi="Arial" w:cs="Arial"/>
          <w:b/>
          <w:sz w:val="32"/>
          <w:lang w:val="hr-HR"/>
        </w:rPr>
        <w:t>20</w:t>
      </w:r>
      <w:r w:rsidRPr="00A74680">
        <w:rPr>
          <w:rFonts w:ascii="Arial" w:hAnsi="Arial" w:cs="Arial"/>
          <w:b/>
          <w:sz w:val="32"/>
          <w:lang w:val="hr-HR"/>
        </w:rPr>
        <w:t>./20</w:t>
      </w:r>
      <w:r w:rsidR="00361A21" w:rsidRPr="00A74680">
        <w:rPr>
          <w:rFonts w:ascii="Arial" w:hAnsi="Arial" w:cs="Arial"/>
          <w:b/>
          <w:sz w:val="32"/>
          <w:lang w:val="hr-HR"/>
        </w:rPr>
        <w:t>2</w:t>
      </w:r>
      <w:r w:rsidR="00A42CBC" w:rsidRPr="00A74680">
        <w:rPr>
          <w:rFonts w:ascii="Arial" w:hAnsi="Arial" w:cs="Arial"/>
          <w:b/>
          <w:sz w:val="32"/>
          <w:lang w:val="hr-HR"/>
        </w:rPr>
        <w:t>1</w:t>
      </w:r>
      <w:r w:rsidRPr="00A74680">
        <w:rPr>
          <w:rFonts w:ascii="Arial" w:hAnsi="Arial" w:cs="Arial"/>
          <w:b/>
          <w:sz w:val="32"/>
          <w:lang w:val="hr-HR"/>
        </w:rPr>
        <w:t>.</w:t>
      </w:r>
    </w:p>
    <w:p w:rsidR="00DA73E8" w:rsidRPr="00A74680" w:rsidRDefault="00DA73E8" w:rsidP="00C83052">
      <w:pPr>
        <w:jc w:val="center"/>
        <w:rPr>
          <w:rFonts w:ascii="Arial" w:hAnsi="Arial" w:cs="Arial"/>
          <w:lang w:val="hr-HR"/>
        </w:rPr>
      </w:pPr>
    </w:p>
    <w:p w:rsidR="009E28EC" w:rsidRPr="00A74680" w:rsidRDefault="009E28EC" w:rsidP="00C83052">
      <w:pPr>
        <w:jc w:val="center"/>
        <w:rPr>
          <w:rFonts w:ascii="Arial" w:hAnsi="Arial" w:cs="Arial"/>
          <w:lang w:val="hr-HR"/>
        </w:rPr>
      </w:pPr>
    </w:p>
    <w:p w:rsidR="00572070" w:rsidRPr="00A74680" w:rsidRDefault="00901919" w:rsidP="004F3E7A">
      <w:pPr>
        <w:ind w:firstLine="72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>Redoviti zimski ispitni rok</w:t>
      </w:r>
    </w:p>
    <w:p w:rsidR="00572070" w:rsidRPr="00A74680" w:rsidRDefault="00A71605" w:rsidP="004F3E7A">
      <w:pPr>
        <w:ind w:firstLine="720"/>
        <w:rPr>
          <w:rFonts w:ascii="Arial" w:hAnsi="Arial" w:cs="Arial"/>
          <w:b/>
          <w:lang w:val="hr-HR"/>
        </w:rPr>
      </w:pPr>
      <w:r w:rsidRPr="00A74680">
        <w:rPr>
          <w:rFonts w:ascii="Arial" w:hAnsi="Arial" w:cs="Arial"/>
          <w:lang w:val="hr-HR"/>
        </w:rPr>
        <w:t>19</w:t>
      </w:r>
      <w:r w:rsidR="00DA73E8" w:rsidRPr="00A74680">
        <w:rPr>
          <w:rFonts w:ascii="Arial" w:hAnsi="Arial" w:cs="Arial"/>
          <w:lang w:val="hr-HR"/>
        </w:rPr>
        <w:t>.</w:t>
      </w:r>
      <w:r w:rsidR="00A6200B" w:rsidRPr="00A74680">
        <w:rPr>
          <w:rFonts w:ascii="Arial" w:hAnsi="Arial" w:cs="Arial"/>
          <w:lang w:val="hr-HR"/>
        </w:rPr>
        <w:t>0</w:t>
      </w:r>
      <w:r w:rsidR="00DA73E8" w:rsidRPr="00A74680">
        <w:rPr>
          <w:rFonts w:ascii="Arial" w:hAnsi="Arial" w:cs="Arial"/>
          <w:lang w:val="hr-HR"/>
        </w:rPr>
        <w:t>1.20</w:t>
      </w:r>
      <w:r w:rsidR="00502464" w:rsidRPr="00A74680">
        <w:rPr>
          <w:rFonts w:ascii="Arial" w:hAnsi="Arial" w:cs="Arial"/>
          <w:lang w:val="hr-HR"/>
        </w:rPr>
        <w:t>2</w:t>
      </w:r>
      <w:r w:rsidRPr="00A74680">
        <w:rPr>
          <w:rFonts w:ascii="Arial" w:hAnsi="Arial" w:cs="Arial"/>
          <w:lang w:val="hr-HR"/>
        </w:rPr>
        <w:t>1</w:t>
      </w:r>
      <w:r w:rsidR="00DA73E8" w:rsidRPr="00A74680">
        <w:rPr>
          <w:rFonts w:ascii="Arial" w:hAnsi="Arial" w:cs="Arial"/>
          <w:lang w:val="hr-HR"/>
        </w:rPr>
        <w:t>.</w:t>
      </w:r>
      <w:r w:rsidR="00AF73DD" w:rsidRPr="00A74680">
        <w:rPr>
          <w:rFonts w:ascii="Arial" w:hAnsi="Arial" w:cs="Arial"/>
          <w:lang w:val="hr-HR"/>
        </w:rPr>
        <w:t xml:space="preserve"> (</w:t>
      </w:r>
      <w:r w:rsidR="00502464" w:rsidRPr="00A74680">
        <w:rPr>
          <w:rFonts w:ascii="Arial" w:hAnsi="Arial" w:cs="Arial"/>
          <w:lang w:val="hr-HR"/>
        </w:rPr>
        <w:t>utorak</w:t>
      </w:r>
      <w:r w:rsidR="00AF73DD" w:rsidRPr="00A74680">
        <w:rPr>
          <w:rFonts w:ascii="Arial" w:hAnsi="Arial" w:cs="Arial"/>
          <w:lang w:val="hr-HR"/>
        </w:rPr>
        <w:t>)</w:t>
      </w:r>
      <w:r w:rsidR="00DA73E8" w:rsidRPr="00A74680">
        <w:rPr>
          <w:rFonts w:ascii="Arial" w:hAnsi="Arial" w:cs="Arial"/>
          <w:lang w:val="hr-HR"/>
        </w:rPr>
        <w:t xml:space="preserve"> </w:t>
      </w:r>
      <w:r w:rsidR="00A6200B" w:rsidRPr="00A74680">
        <w:rPr>
          <w:rFonts w:ascii="Arial" w:hAnsi="Arial" w:cs="Arial"/>
          <w:lang w:val="hr-HR"/>
        </w:rPr>
        <w:tab/>
      </w:r>
      <w:r w:rsidR="00DA73E8" w:rsidRPr="00A74680">
        <w:rPr>
          <w:rFonts w:ascii="Arial" w:hAnsi="Arial" w:cs="Arial"/>
          <w:lang w:val="hr-HR"/>
        </w:rPr>
        <w:t>1</w:t>
      </w:r>
      <w:r w:rsidR="00572070" w:rsidRPr="00A74680">
        <w:rPr>
          <w:rFonts w:ascii="Arial" w:hAnsi="Arial" w:cs="Arial"/>
          <w:lang w:val="hr-HR"/>
        </w:rPr>
        <w:t>0</w:t>
      </w:r>
      <w:r w:rsidR="00DA73E8" w:rsidRPr="00A74680">
        <w:rPr>
          <w:rFonts w:ascii="Arial" w:hAnsi="Arial" w:cs="Arial"/>
          <w:lang w:val="hr-HR"/>
        </w:rPr>
        <w:t>-1</w:t>
      </w:r>
      <w:r w:rsidR="00572070" w:rsidRPr="00A74680">
        <w:rPr>
          <w:rFonts w:ascii="Arial" w:hAnsi="Arial" w:cs="Arial"/>
          <w:lang w:val="hr-HR"/>
        </w:rPr>
        <w:t>2</w:t>
      </w:r>
      <w:r w:rsidR="00DA73E8" w:rsidRPr="00A74680">
        <w:rPr>
          <w:rFonts w:ascii="Arial" w:hAnsi="Arial" w:cs="Arial"/>
          <w:lang w:val="hr-HR"/>
        </w:rPr>
        <w:t xml:space="preserve"> h </w:t>
      </w:r>
      <w:r w:rsidR="00A6200B" w:rsidRPr="00A74680">
        <w:rPr>
          <w:rFonts w:ascii="Arial" w:hAnsi="Arial" w:cs="Arial"/>
          <w:lang w:val="hr-HR"/>
        </w:rPr>
        <w:tab/>
      </w:r>
      <w:r w:rsidR="001D7A1B" w:rsidRPr="00A74680">
        <w:rPr>
          <w:rFonts w:ascii="Arial" w:hAnsi="Arial" w:cs="Arial"/>
          <w:lang w:val="hr-HR"/>
        </w:rPr>
        <w:t>A-412, sjever</w:t>
      </w:r>
    </w:p>
    <w:p w:rsidR="00572070" w:rsidRPr="00A74680" w:rsidRDefault="00572070" w:rsidP="004F3E7A">
      <w:pPr>
        <w:ind w:firstLine="720"/>
        <w:rPr>
          <w:rFonts w:ascii="Arial" w:hAnsi="Arial" w:cs="Arial"/>
          <w:b/>
          <w:lang w:val="hr-HR"/>
        </w:rPr>
      </w:pPr>
      <w:r w:rsidRPr="00A74680">
        <w:rPr>
          <w:rFonts w:ascii="Arial" w:hAnsi="Arial" w:cs="Arial"/>
          <w:lang w:val="hr-HR"/>
        </w:rPr>
        <w:t>0</w:t>
      </w:r>
      <w:r w:rsidR="00A71605" w:rsidRPr="00A74680">
        <w:rPr>
          <w:rFonts w:ascii="Arial" w:hAnsi="Arial" w:cs="Arial"/>
          <w:lang w:val="hr-HR"/>
        </w:rPr>
        <w:t>2</w:t>
      </w:r>
      <w:r w:rsidR="00DA73E8" w:rsidRPr="00A74680">
        <w:rPr>
          <w:rFonts w:ascii="Arial" w:hAnsi="Arial" w:cs="Arial"/>
          <w:lang w:val="hr-HR"/>
        </w:rPr>
        <w:t>.</w:t>
      </w:r>
      <w:r w:rsidR="00A6200B" w:rsidRPr="00A74680">
        <w:rPr>
          <w:rFonts w:ascii="Arial" w:hAnsi="Arial" w:cs="Arial"/>
          <w:lang w:val="hr-HR"/>
        </w:rPr>
        <w:t>0</w:t>
      </w:r>
      <w:r w:rsidR="00DA73E8" w:rsidRPr="00A74680">
        <w:rPr>
          <w:rFonts w:ascii="Arial" w:hAnsi="Arial" w:cs="Arial"/>
          <w:lang w:val="hr-HR"/>
        </w:rPr>
        <w:t>2.20</w:t>
      </w:r>
      <w:r w:rsidR="00502464" w:rsidRPr="00A74680">
        <w:rPr>
          <w:rFonts w:ascii="Arial" w:hAnsi="Arial" w:cs="Arial"/>
          <w:lang w:val="hr-HR"/>
        </w:rPr>
        <w:t>2</w:t>
      </w:r>
      <w:r w:rsidR="00A71605" w:rsidRPr="00A74680">
        <w:rPr>
          <w:rFonts w:ascii="Arial" w:hAnsi="Arial" w:cs="Arial"/>
          <w:lang w:val="hr-HR"/>
        </w:rPr>
        <w:t>1</w:t>
      </w:r>
      <w:r w:rsidR="00DA73E8" w:rsidRPr="00A74680">
        <w:rPr>
          <w:rFonts w:ascii="Arial" w:hAnsi="Arial" w:cs="Arial"/>
          <w:lang w:val="hr-HR"/>
        </w:rPr>
        <w:t>.</w:t>
      </w:r>
      <w:r w:rsidR="00AF73DD" w:rsidRPr="00A74680">
        <w:rPr>
          <w:rFonts w:ascii="Arial" w:hAnsi="Arial" w:cs="Arial"/>
          <w:lang w:val="hr-HR"/>
        </w:rPr>
        <w:t xml:space="preserve"> (</w:t>
      </w:r>
      <w:r w:rsidR="00502464" w:rsidRPr="00A74680">
        <w:rPr>
          <w:rFonts w:ascii="Arial" w:hAnsi="Arial" w:cs="Arial"/>
          <w:lang w:val="hr-HR"/>
        </w:rPr>
        <w:t>utorak</w:t>
      </w:r>
      <w:r w:rsidR="00AF73DD" w:rsidRPr="00A74680">
        <w:rPr>
          <w:rFonts w:ascii="Arial" w:hAnsi="Arial" w:cs="Arial"/>
          <w:lang w:val="hr-HR"/>
        </w:rPr>
        <w:t xml:space="preserve">) </w:t>
      </w:r>
      <w:r w:rsidR="00DA73E8" w:rsidRPr="00A74680">
        <w:rPr>
          <w:rFonts w:ascii="Arial" w:hAnsi="Arial" w:cs="Arial"/>
          <w:lang w:val="hr-HR"/>
        </w:rPr>
        <w:t xml:space="preserve"> </w:t>
      </w:r>
      <w:r w:rsidR="00A6200B" w:rsidRPr="00A74680">
        <w:rPr>
          <w:rFonts w:ascii="Arial" w:hAnsi="Arial" w:cs="Arial"/>
          <w:lang w:val="hr-HR"/>
        </w:rPr>
        <w:tab/>
      </w:r>
      <w:r w:rsidR="00DA73E8" w:rsidRPr="00A74680">
        <w:rPr>
          <w:rFonts w:ascii="Arial" w:hAnsi="Arial" w:cs="Arial"/>
          <w:lang w:val="hr-HR"/>
        </w:rPr>
        <w:t xml:space="preserve">10-12 h </w:t>
      </w:r>
      <w:r w:rsidR="00A6200B" w:rsidRPr="00A74680">
        <w:rPr>
          <w:rFonts w:ascii="Arial" w:hAnsi="Arial" w:cs="Arial"/>
          <w:lang w:val="hr-HR"/>
        </w:rPr>
        <w:tab/>
      </w:r>
      <w:r w:rsidR="001D7A1B" w:rsidRPr="00A74680">
        <w:rPr>
          <w:rFonts w:ascii="Arial" w:hAnsi="Arial" w:cs="Arial"/>
          <w:lang w:val="hr-HR"/>
        </w:rPr>
        <w:t>A-412, sjever</w:t>
      </w:r>
    </w:p>
    <w:p w:rsidR="00C83052" w:rsidRPr="00A74680" w:rsidRDefault="00361A21" w:rsidP="004F3E7A">
      <w:pPr>
        <w:ind w:firstLine="720"/>
        <w:rPr>
          <w:rFonts w:ascii="Arial" w:hAnsi="Arial" w:cs="Arial"/>
          <w:b/>
          <w:lang w:val="hr-HR"/>
        </w:rPr>
      </w:pPr>
      <w:r w:rsidRPr="00A74680">
        <w:rPr>
          <w:rFonts w:ascii="Arial" w:hAnsi="Arial" w:cs="Arial"/>
          <w:lang w:val="hr-HR"/>
        </w:rPr>
        <w:t>1</w:t>
      </w:r>
      <w:r w:rsidR="00A71605" w:rsidRPr="00A74680">
        <w:rPr>
          <w:rFonts w:ascii="Arial" w:hAnsi="Arial" w:cs="Arial"/>
          <w:lang w:val="hr-HR"/>
        </w:rPr>
        <w:t>6</w:t>
      </w:r>
      <w:r w:rsidR="00DA73E8" w:rsidRPr="00A74680">
        <w:rPr>
          <w:rFonts w:ascii="Arial" w:hAnsi="Arial" w:cs="Arial"/>
          <w:lang w:val="hr-HR"/>
        </w:rPr>
        <w:t>.</w:t>
      </w:r>
      <w:r w:rsidR="00A6200B" w:rsidRPr="00A74680">
        <w:rPr>
          <w:rFonts w:ascii="Arial" w:hAnsi="Arial" w:cs="Arial"/>
          <w:lang w:val="hr-HR"/>
        </w:rPr>
        <w:t>0</w:t>
      </w:r>
      <w:r w:rsidR="00DA73E8" w:rsidRPr="00A74680">
        <w:rPr>
          <w:rFonts w:ascii="Arial" w:hAnsi="Arial" w:cs="Arial"/>
          <w:lang w:val="hr-HR"/>
        </w:rPr>
        <w:t>2.20</w:t>
      </w:r>
      <w:r w:rsidR="00502464" w:rsidRPr="00A74680">
        <w:rPr>
          <w:rFonts w:ascii="Arial" w:hAnsi="Arial" w:cs="Arial"/>
          <w:lang w:val="hr-HR"/>
        </w:rPr>
        <w:t>2</w:t>
      </w:r>
      <w:r w:rsidR="00A71605" w:rsidRPr="00A74680">
        <w:rPr>
          <w:rFonts w:ascii="Arial" w:hAnsi="Arial" w:cs="Arial"/>
          <w:lang w:val="hr-HR"/>
        </w:rPr>
        <w:t>1</w:t>
      </w:r>
      <w:r w:rsidR="00DA73E8" w:rsidRPr="00A74680">
        <w:rPr>
          <w:rFonts w:ascii="Arial" w:hAnsi="Arial" w:cs="Arial"/>
          <w:lang w:val="hr-HR"/>
        </w:rPr>
        <w:t xml:space="preserve">. </w:t>
      </w:r>
      <w:r w:rsidR="00AF73DD" w:rsidRPr="00A74680">
        <w:rPr>
          <w:rFonts w:ascii="Arial" w:hAnsi="Arial" w:cs="Arial"/>
          <w:lang w:val="hr-HR"/>
        </w:rPr>
        <w:t>(</w:t>
      </w:r>
      <w:r w:rsidR="00502464" w:rsidRPr="00A74680">
        <w:rPr>
          <w:rFonts w:ascii="Arial" w:hAnsi="Arial" w:cs="Arial"/>
          <w:lang w:val="hr-HR"/>
        </w:rPr>
        <w:t>utorak</w:t>
      </w:r>
      <w:r w:rsidR="00AF73DD" w:rsidRPr="00A74680">
        <w:rPr>
          <w:rFonts w:ascii="Arial" w:hAnsi="Arial" w:cs="Arial"/>
          <w:lang w:val="hr-HR"/>
        </w:rPr>
        <w:t>)</w:t>
      </w:r>
      <w:r w:rsidR="00A6200B" w:rsidRPr="00A74680">
        <w:rPr>
          <w:rFonts w:ascii="Arial" w:hAnsi="Arial" w:cs="Arial"/>
          <w:lang w:val="hr-HR"/>
        </w:rPr>
        <w:tab/>
      </w:r>
      <w:r w:rsidR="00DA73E8" w:rsidRPr="00A74680">
        <w:rPr>
          <w:rFonts w:ascii="Arial" w:hAnsi="Arial" w:cs="Arial"/>
          <w:lang w:val="hr-HR"/>
        </w:rPr>
        <w:t xml:space="preserve">10-12 h </w:t>
      </w:r>
      <w:r w:rsidR="00A6200B" w:rsidRPr="00A74680">
        <w:rPr>
          <w:rFonts w:ascii="Arial" w:hAnsi="Arial" w:cs="Arial"/>
          <w:lang w:val="hr-HR"/>
        </w:rPr>
        <w:tab/>
      </w:r>
      <w:r w:rsidR="004F3E7A" w:rsidRPr="00A74680">
        <w:rPr>
          <w:rFonts w:ascii="Arial" w:hAnsi="Arial" w:cs="Arial"/>
          <w:lang w:val="hr-HR"/>
        </w:rPr>
        <w:t>A-412, sjever</w:t>
      </w:r>
    </w:p>
    <w:p w:rsidR="00DA73E8" w:rsidRPr="00A74680" w:rsidRDefault="00DA73E8" w:rsidP="00DA73E8">
      <w:pPr>
        <w:jc w:val="center"/>
        <w:rPr>
          <w:rFonts w:ascii="Arial" w:hAnsi="Arial" w:cs="Arial"/>
          <w:lang w:val="hr-HR"/>
        </w:rPr>
      </w:pPr>
    </w:p>
    <w:p w:rsidR="00A6200B" w:rsidRPr="00A74680" w:rsidRDefault="00A6200B" w:rsidP="00DA73E8">
      <w:pPr>
        <w:jc w:val="center"/>
        <w:rPr>
          <w:rFonts w:ascii="Arial" w:hAnsi="Arial" w:cs="Arial"/>
          <w:lang w:val="hr-HR"/>
        </w:rPr>
      </w:pPr>
    </w:p>
    <w:p w:rsidR="00572070" w:rsidRPr="00A74680" w:rsidRDefault="00572070" w:rsidP="004F3E7A">
      <w:pPr>
        <w:ind w:firstLine="72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Redoviti </w:t>
      </w:r>
      <w:r w:rsidR="00A6200B" w:rsidRPr="00A74680">
        <w:rPr>
          <w:rFonts w:ascii="Arial" w:hAnsi="Arial" w:cs="Arial"/>
          <w:b/>
          <w:sz w:val="28"/>
          <w:szCs w:val="28"/>
          <w:u w:val="single"/>
          <w:lang w:val="hr-HR"/>
        </w:rPr>
        <w:t>ljetni</w:t>
      </w: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ispitni rok</w:t>
      </w:r>
    </w:p>
    <w:p w:rsidR="00572070" w:rsidRPr="00A74680" w:rsidRDefault="004F3E7A" w:rsidP="004F3E7A">
      <w:pPr>
        <w:ind w:firstLine="720"/>
        <w:rPr>
          <w:rFonts w:ascii="Arial" w:hAnsi="Arial" w:cs="Arial"/>
          <w:b/>
          <w:lang w:val="hr-HR"/>
        </w:rPr>
      </w:pPr>
      <w:r w:rsidRPr="00A74680">
        <w:rPr>
          <w:rFonts w:ascii="Arial" w:hAnsi="Arial" w:cs="Arial"/>
          <w:lang w:val="hr-HR"/>
        </w:rPr>
        <w:t>1</w:t>
      </w:r>
      <w:r w:rsidR="00A71605" w:rsidRPr="00A74680">
        <w:rPr>
          <w:rFonts w:ascii="Arial" w:hAnsi="Arial" w:cs="Arial"/>
          <w:lang w:val="hr-HR"/>
        </w:rPr>
        <w:t>5</w:t>
      </w:r>
      <w:r w:rsidR="00572070" w:rsidRPr="00A74680">
        <w:rPr>
          <w:rFonts w:ascii="Arial" w:hAnsi="Arial" w:cs="Arial"/>
          <w:lang w:val="hr-HR"/>
        </w:rPr>
        <w:t>.</w:t>
      </w:r>
      <w:r w:rsidR="00A6200B" w:rsidRPr="00A74680">
        <w:rPr>
          <w:rFonts w:ascii="Arial" w:hAnsi="Arial" w:cs="Arial"/>
          <w:lang w:val="hr-HR"/>
        </w:rPr>
        <w:t>06</w:t>
      </w:r>
      <w:r w:rsidR="00572070" w:rsidRPr="00A74680">
        <w:rPr>
          <w:rFonts w:ascii="Arial" w:hAnsi="Arial" w:cs="Arial"/>
          <w:lang w:val="hr-HR"/>
        </w:rPr>
        <w:t>.20</w:t>
      </w:r>
      <w:r w:rsidR="00502464" w:rsidRPr="00A74680">
        <w:rPr>
          <w:rFonts w:ascii="Arial" w:hAnsi="Arial" w:cs="Arial"/>
          <w:lang w:val="hr-HR"/>
        </w:rPr>
        <w:t>2</w:t>
      </w:r>
      <w:r w:rsidR="00A71605" w:rsidRPr="00A74680">
        <w:rPr>
          <w:rFonts w:ascii="Arial" w:hAnsi="Arial" w:cs="Arial"/>
          <w:lang w:val="hr-HR"/>
        </w:rPr>
        <w:t>1</w:t>
      </w:r>
      <w:r w:rsidR="00572070" w:rsidRPr="00A74680">
        <w:rPr>
          <w:rFonts w:ascii="Arial" w:hAnsi="Arial" w:cs="Arial"/>
          <w:lang w:val="hr-HR"/>
        </w:rPr>
        <w:t xml:space="preserve">. </w:t>
      </w:r>
      <w:r w:rsidR="00AF73DD" w:rsidRPr="00A74680">
        <w:rPr>
          <w:rFonts w:ascii="Arial" w:hAnsi="Arial" w:cs="Arial"/>
          <w:lang w:val="hr-HR"/>
        </w:rPr>
        <w:t>(</w:t>
      </w:r>
      <w:r w:rsidR="00502464" w:rsidRPr="00A74680">
        <w:rPr>
          <w:rFonts w:ascii="Arial" w:hAnsi="Arial" w:cs="Arial"/>
          <w:lang w:val="hr-HR"/>
        </w:rPr>
        <w:t>utorak</w:t>
      </w:r>
      <w:r w:rsidR="00AF73DD" w:rsidRPr="00A74680">
        <w:rPr>
          <w:rFonts w:ascii="Arial" w:hAnsi="Arial" w:cs="Arial"/>
          <w:lang w:val="hr-HR"/>
        </w:rPr>
        <w:t>)</w:t>
      </w:r>
      <w:r w:rsidR="00A6200B" w:rsidRPr="00A74680">
        <w:rPr>
          <w:rFonts w:ascii="Arial" w:hAnsi="Arial" w:cs="Arial"/>
          <w:lang w:val="hr-HR"/>
        </w:rPr>
        <w:tab/>
      </w:r>
      <w:r w:rsidR="00572070" w:rsidRPr="00A74680">
        <w:rPr>
          <w:rFonts w:ascii="Arial" w:hAnsi="Arial" w:cs="Arial"/>
          <w:lang w:val="hr-HR"/>
        </w:rPr>
        <w:t xml:space="preserve">10-12 h </w:t>
      </w:r>
      <w:r w:rsidR="00A6200B" w:rsidRPr="00A74680">
        <w:rPr>
          <w:rFonts w:ascii="Arial" w:hAnsi="Arial" w:cs="Arial"/>
          <w:lang w:val="hr-HR"/>
        </w:rPr>
        <w:tab/>
      </w:r>
      <w:r w:rsidR="001D7A1B" w:rsidRPr="00A74680">
        <w:rPr>
          <w:rFonts w:ascii="Arial" w:hAnsi="Arial" w:cs="Arial"/>
          <w:lang w:val="hr-HR"/>
        </w:rPr>
        <w:t>A-412, sjever</w:t>
      </w:r>
    </w:p>
    <w:p w:rsidR="00A6200B" w:rsidRPr="00A74680" w:rsidRDefault="00A71605" w:rsidP="004F3E7A">
      <w:pPr>
        <w:ind w:firstLine="720"/>
        <w:rPr>
          <w:rFonts w:ascii="Arial" w:hAnsi="Arial" w:cs="Arial"/>
          <w:b/>
          <w:lang w:val="hr-HR"/>
        </w:rPr>
      </w:pPr>
      <w:r w:rsidRPr="00A74680">
        <w:rPr>
          <w:rFonts w:ascii="Arial" w:hAnsi="Arial" w:cs="Arial"/>
          <w:lang w:val="hr-HR"/>
        </w:rPr>
        <w:t>29</w:t>
      </w:r>
      <w:r w:rsidR="00572070" w:rsidRPr="00A74680">
        <w:rPr>
          <w:rFonts w:ascii="Arial" w:hAnsi="Arial" w:cs="Arial"/>
          <w:lang w:val="hr-HR"/>
        </w:rPr>
        <w:t>.</w:t>
      </w:r>
      <w:r w:rsidR="00A6200B" w:rsidRPr="00A74680">
        <w:rPr>
          <w:rFonts w:ascii="Arial" w:hAnsi="Arial" w:cs="Arial"/>
          <w:lang w:val="hr-HR"/>
        </w:rPr>
        <w:t>0</w:t>
      </w:r>
      <w:r w:rsidR="004F3E7A" w:rsidRPr="00A74680">
        <w:rPr>
          <w:rFonts w:ascii="Arial" w:hAnsi="Arial" w:cs="Arial"/>
          <w:lang w:val="hr-HR"/>
        </w:rPr>
        <w:t>6</w:t>
      </w:r>
      <w:r w:rsidR="00572070" w:rsidRPr="00A74680">
        <w:rPr>
          <w:rFonts w:ascii="Arial" w:hAnsi="Arial" w:cs="Arial"/>
          <w:lang w:val="hr-HR"/>
        </w:rPr>
        <w:t>.20</w:t>
      </w:r>
      <w:r w:rsidR="00502464" w:rsidRPr="00A74680">
        <w:rPr>
          <w:rFonts w:ascii="Arial" w:hAnsi="Arial" w:cs="Arial"/>
          <w:lang w:val="hr-HR"/>
        </w:rPr>
        <w:t>2</w:t>
      </w:r>
      <w:r w:rsidRPr="00A74680">
        <w:rPr>
          <w:rFonts w:ascii="Arial" w:hAnsi="Arial" w:cs="Arial"/>
          <w:lang w:val="hr-HR"/>
        </w:rPr>
        <w:t>1</w:t>
      </w:r>
      <w:r w:rsidR="00572070" w:rsidRPr="00A74680">
        <w:rPr>
          <w:rFonts w:ascii="Arial" w:hAnsi="Arial" w:cs="Arial"/>
          <w:lang w:val="hr-HR"/>
        </w:rPr>
        <w:t xml:space="preserve">. </w:t>
      </w:r>
      <w:r w:rsidR="00AF73DD" w:rsidRPr="00A74680">
        <w:rPr>
          <w:rFonts w:ascii="Arial" w:hAnsi="Arial" w:cs="Arial"/>
          <w:lang w:val="hr-HR"/>
        </w:rPr>
        <w:t>(</w:t>
      </w:r>
      <w:r w:rsidR="00502464" w:rsidRPr="00A74680">
        <w:rPr>
          <w:rFonts w:ascii="Arial" w:hAnsi="Arial" w:cs="Arial"/>
          <w:lang w:val="hr-HR"/>
        </w:rPr>
        <w:t>utorak</w:t>
      </w:r>
      <w:r w:rsidR="00AF73DD" w:rsidRPr="00A74680">
        <w:rPr>
          <w:rFonts w:ascii="Arial" w:hAnsi="Arial" w:cs="Arial"/>
          <w:lang w:val="hr-HR"/>
        </w:rPr>
        <w:t>)</w:t>
      </w:r>
      <w:r w:rsidR="00A6200B" w:rsidRPr="00A74680">
        <w:rPr>
          <w:rFonts w:ascii="Arial" w:hAnsi="Arial" w:cs="Arial"/>
          <w:lang w:val="hr-HR"/>
        </w:rPr>
        <w:tab/>
      </w:r>
      <w:r w:rsidR="00572070" w:rsidRPr="00A74680">
        <w:rPr>
          <w:rFonts w:ascii="Arial" w:hAnsi="Arial" w:cs="Arial"/>
          <w:lang w:val="hr-HR"/>
        </w:rPr>
        <w:t xml:space="preserve">10-12 h </w:t>
      </w:r>
      <w:r w:rsidR="00A6200B" w:rsidRPr="00A74680">
        <w:rPr>
          <w:rFonts w:ascii="Arial" w:hAnsi="Arial" w:cs="Arial"/>
          <w:lang w:val="hr-HR"/>
        </w:rPr>
        <w:tab/>
      </w:r>
      <w:r w:rsidR="001D7A1B" w:rsidRPr="00A74680">
        <w:rPr>
          <w:rFonts w:ascii="Arial" w:hAnsi="Arial" w:cs="Arial"/>
          <w:lang w:val="hr-HR"/>
        </w:rPr>
        <w:t>A-412, sjever</w:t>
      </w:r>
    </w:p>
    <w:p w:rsidR="00A6200B" w:rsidRPr="00A74680" w:rsidRDefault="00A6200B" w:rsidP="00A6200B">
      <w:pPr>
        <w:ind w:firstLine="720"/>
        <w:jc w:val="center"/>
        <w:rPr>
          <w:rFonts w:ascii="Arial" w:hAnsi="Arial" w:cs="Arial"/>
          <w:b/>
          <w:lang w:val="hr-HR"/>
        </w:rPr>
      </w:pPr>
    </w:p>
    <w:p w:rsidR="00A6200B" w:rsidRPr="00A74680" w:rsidRDefault="00A6200B" w:rsidP="00A6200B">
      <w:pPr>
        <w:ind w:firstLine="720"/>
        <w:jc w:val="center"/>
        <w:rPr>
          <w:rFonts w:ascii="Arial" w:hAnsi="Arial" w:cs="Arial"/>
          <w:b/>
          <w:lang w:val="hr-HR"/>
        </w:rPr>
      </w:pPr>
    </w:p>
    <w:p w:rsidR="00A6200B" w:rsidRPr="00A74680" w:rsidRDefault="00A6200B" w:rsidP="004F3E7A">
      <w:pPr>
        <w:ind w:firstLine="720"/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Redoviti </w:t>
      </w:r>
      <w:r w:rsidR="00534E69" w:rsidRPr="00A74680">
        <w:rPr>
          <w:rFonts w:ascii="Arial" w:hAnsi="Arial" w:cs="Arial"/>
          <w:b/>
          <w:sz w:val="28"/>
          <w:szCs w:val="28"/>
          <w:u w:val="single"/>
          <w:lang w:val="hr-HR"/>
        </w:rPr>
        <w:t>jesenski</w:t>
      </w:r>
      <w:r w:rsidRPr="00A74680">
        <w:rPr>
          <w:rFonts w:ascii="Arial" w:hAnsi="Arial" w:cs="Arial"/>
          <w:b/>
          <w:sz w:val="28"/>
          <w:szCs w:val="28"/>
          <w:u w:val="single"/>
          <w:lang w:val="hr-HR"/>
        </w:rPr>
        <w:t xml:space="preserve"> ispitni rok</w:t>
      </w:r>
    </w:p>
    <w:p w:rsidR="004F3E7A" w:rsidRPr="00A74680" w:rsidRDefault="00A6200B" w:rsidP="004F3E7A">
      <w:pPr>
        <w:ind w:firstLine="720"/>
        <w:rPr>
          <w:rFonts w:ascii="Arial" w:hAnsi="Arial" w:cs="Arial"/>
          <w:lang w:val="hr-HR"/>
        </w:rPr>
      </w:pPr>
      <w:r w:rsidRPr="00A74680">
        <w:rPr>
          <w:rFonts w:ascii="Arial" w:hAnsi="Arial" w:cs="Arial"/>
          <w:lang w:val="hr-HR"/>
        </w:rPr>
        <w:t>0</w:t>
      </w:r>
      <w:r w:rsidR="00A71605" w:rsidRPr="00A74680">
        <w:rPr>
          <w:rFonts w:ascii="Arial" w:hAnsi="Arial" w:cs="Arial"/>
          <w:lang w:val="hr-HR"/>
        </w:rPr>
        <w:t>7</w:t>
      </w:r>
      <w:r w:rsidRPr="00A74680">
        <w:rPr>
          <w:rFonts w:ascii="Arial" w:hAnsi="Arial" w:cs="Arial"/>
          <w:lang w:val="hr-HR"/>
        </w:rPr>
        <w:t>.09.20</w:t>
      </w:r>
      <w:r w:rsidR="00502464" w:rsidRPr="00A74680">
        <w:rPr>
          <w:rFonts w:ascii="Arial" w:hAnsi="Arial" w:cs="Arial"/>
          <w:lang w:val="hr-HR"/>
        </w:rPr>
        <w:t>2</w:t>
      </w:r>
      <w:r w:rsidR="00A71605" w:rsidRPr="00A74680">
        <w:rPr>
          <w:rFonts w:ascii="Arial" w:hAnsi="Arial" w:cs="Arial"/>
          <w:lang w:val="hr-HR"/>
        </w:rPr>
        <w:t>1</w:t>
      </w:r>
      <w:r w:rsidRPr="00A74680">
        <w:rPr>
          <w:rFonts w:ascii="Arial" w:hAnsi="Arial" w:cs="Arial"/>
          <w:lang w:val="hr-HR"/>
        </w:rPr>
        <w:t xml:space="preserve">. </w:t>
      </w:r>
      <w:r w:rsidR="00AF73DD" w:rsidRPr="00A74680">
        <w:rPr>
          <w:rFonts w:ascii="Arial" w:hAnsi="Arial" w:cs="Arial"/>
          <w:lang w:val="hr-HR"/>
        </w:rPr>
        <w:t>(</w:t>
      </w:r>
      <w:r w:rsidR="00502464" w:rsidRPr="00A74680">
        <w:rPr>
          <w:rFonts w:ascii="Arial" w:hAnsi="Arial" w:cs="Arial"/>
          <w:lang w:val="hr-HR"/>
        </w:rPr>
        <w:t>utorak</w:t>
      </w:r>
      <w:r w:rsidR="00AF73DD" w:rsidRPr="00A74680">
        <w:rPr>
          <w:rFonts w:ascii="Arial" w:hAnsi="Arial" w:cs="Arial"/>
          <w:lang w:val="hr-HR"/>
        </w:rPr>
        <w:t>)</w:t>
      </w:r>
      <w:r w:rsidRPr="00A74680">
        <w:rPr>
          <w:rFonts w:ascii="Arial" w:hAnsi="Arial" w:cs="Arial"/>
          <w:lang w:val="hr-HR"/>
        </w:rPr>
        <w:tab/>
        <w:t xml:space="preserve">10-12 h </w:t>
      </w:r>
      <w:r w:rsidRPr="00A74680">
        <w:rPr>
          <w:rFonts w:ascii="Arial" w:hAnsi="Arial" w:cs="Arial"/>
          <w:lang w:val="hr-HR"/>
        </w:rPr>
        <w:tab/>
      </w:r>
      <w:r w:rsidR="004F3E7A" w:rsidRPr="00A74680">
        <w:rPr>
          <w:rFonts w:ascii="Arial" w:hAnsi="Arial" w:cs="Arial"/>
          <w:lang w:val="hr-HR"/>
        </w:rPr>
        <w:t xml:space="preserve">A-412, sjever </w:t>
      </w:r>
    </w:p>
    <w:p w:rsidR="00A6200B" w:rsidRPr="00A74680" w:rsidRDefault="00A71605" w:rsidP="004F3E7A">
      <w:pPr>
        <w:ind w:firstLine="720"/>
        <w:rPr>
          <w:rFonts w:ascii="Arial" w:hAnsi="Arial" w:cs="Arial"/>
          <w:b/>
          <w:lang w:val="hr-HR"/>
        </w:rPr>
      </w:pPr>
      <w:r w:rsidRPr="00A74680">
        <w:rPr>
          <w:rFonts w:ascii="Arial" w:hAnsi="Arial" w:cs="Arial"/>
          <w:lang w:val="hr-HR"/>
        </w:rPr>
        <w:t>21</w:t>
      </w:r>
      <w:r w:rsidR="00A6200B" w:rsidRPr="00A74680">
        <w:rPr>
          <w:rFonts w:ascii="Arial" w:hAnsi="Arial" w:cs="Arial"/>
          <w:lang w:val="hr-HR"/>
        </w:rPr>
        <w:t>.09.20</w:t>
      </w:r>
      <w:r w:rsidR="00502464" w:rsidRPr="00A74680">
        <w:rPr>
          <w:rFonts w:ascii="Arial" w:hAnsi="Arial" w:cs="Arial"/>
          <w:lang w:val="hr-HR"/>
        </w:rPr>
        <w:t>2</w:t>
      </w:r>
      <w:r w:rsidRPr="00A74680">
        <w:rPr>
          <w:rFonts w:ascii="Arial" w:hAnsi="Arial" w:cs="Arial"/>
          <w:lang w:val="hr-HR"/>
        </w:rPr>
        <w:t>1</w:t>
      </w:r>
      <w:r w:rsidR="00A6200B" w:rsidRPr="00A74680">
        <w:rPr>
          <w:rFonts w:ascii="Arial" w:hAnsi="Arial" w:cs="Arial"/>
          <w:lang w:val="hr-HR"/>
        </w:rPr>
        <w:t xml:space="preserve">. </w:t>
      </w:r>
      <w:r w:rsidR="00AF73DD" w:rsidRPr="00A74680">
        <w:rPr>
          <w:rFonts w:ascii="Arial" w:hAnsi="Arial" w:cs="Arial"/>
          <w:lang w:val="hr-HR"/>
        </w:rPr>
        <w:t>(</w:t>
      </w:r>
      <w:r w:rsidR="00502464" w:rsidRPr="00A74680">
        <w:rPr>
          <w:rFonts w:ascii="Arial" w:hAnsi="Arial" w:cs="Arial"/>
          <w:lang w:val="hr-HR"/>
        </w:rPr>
        <w:t>utorak</w:t>
      </w:r>
      <w:r w:rsidR="00AF73DD" w:rsidRPr="00A74680">
        <w:rPr>
          <w:rFonts w:ascii="Arial" w:hAnsi="Arial" w:cs="Arial"/>
          <w:lang w:val="hr-HR"/>
        </w:rPr>
        <w:t>)</w:t>
      </w:r>
      <w:r w:rsidR="00A6200B" w:rsidRPr="00A74680">
        <w:rPr>
          <w:rFonts w:ascii="Arial" w:hAnsi="Arial" w:cs="Arial"/>
          <w:lang w:val="hr-HR"/>
        </w:rPr>
        <w:tab/>
        <w:t xml:space="preserve">10-12 h </w:t>
      </w:r>
      <w:r w:rsidR="00A6200B" w:rsidRPr="00A74680">
        <w:rPr>
          <w:rFonts w:ascii="Arial" w:hAnsi="Arial" w:cs="Arial"/>
          <w:lang w:val="hr-HR"/>
        </w:rPr>
        <w:tab/>
        <w:t>A-4</w:t>
      </w:r>
      <w:r w:rsidR="004F3E7A" w:rsidRPr="00A74680">
        <w:rPr>
          <w:rFonts w:ascii="Arial" w:hAnsi="Arial" w:cs="Arial"/>
          <w:lang w:val="hr-HR"/>
        </w:rPr>
        <w:t>12</w:t>
      </w:r>
      <w:r w:rsidR="00A6200B" w:rsidRPr="00A74680">
        <w:rPr>
          <w:rFonts w:ascii="Arial" w:hAnsi="Arial" w:cs="Arial"/>
          <w:lang w:val="hr-HR"/>
        </w:rPr>
        <w:t>, sjever</w:t>
      </w:r>
    </w:p>
    <w:p w:rsidR="009E28EC" w:rsidRPr="00A74680" w:rsidRDefault="009E28EC" w:rsidP="009E28EC">
      <w:pPr>
        <w:rPr>
          <w:rFonts w:ascii="Arial" w:hAnsi="Arial" w:cs="Arial"/>
          <w:b/>
          <w:lang w:val="hr-HR"/>
        </w:rPr>
      </w:pPr>
    </w:p>
    <w:p w:rsidR="009E28EC" w:rsidRPr="00A74680" w:rsidRDefault="009E28EC" w:rsidP="00502464">
      <w:pPr>
        <w:rPr>
          <w:rFonts w:ascii="Arial" w:hAnsi="Arial" w:cs="Arial"/>
          <w:b/>
          <w:lang w:val="hr-HR"/>
        </w:rPr>
      </w:pPr>
    </w:p>
    <w:p w:rsidR="00502464" w:rsidRPr="00A74680" w:rsidRDefault="00502464" w:rsidP="00502464">
      <w:pPr>
        <w:rPr>
          <w:rFonts w:ascii="Arial" w:hAnsi="Arial" w:cs="Arial"/>
          <w:lang w:val="hr-HR"/>
        </w:rPr>
      </w:pPr>
    </w:p>
    <w:p w:rsidR="009E28EC" w:rsidRPr="00A74680" w:rsidRDefault="009E28EC" w:rsidP="009E28EC">
      <w:pPr>
        <w:rPr>
          <w:rFonts w:ascii="Arial" w:hAnsi="Arial" w:cs="Arial"/>
          <w:i/>
          <w:lang w:val="hr-HR"/>
        </w:rPr>
      </w:pPr>
    </w:p>
    <w:p w:rsidR="006F67A5" w:rsidRPr="00A74680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A74680">
        <w:rPr>
          <w:rFonts w:ascii="Arial" w:hAnsi="Arial" w:cs="Arial"/>
          <w:bCs/>
          <w:sz w:val="24"/>
          <w:szCs w:val="24"/>
          <w:lang w:val="hr-HR"/>
        </w:rPr>
        <w:t xml:space="preserve">Zagreb </w:t>
      </w:r>
      <w:r w:rsidR="00BD390A" w:rsidRPr="00A74680">
        <w:rPr>
          <w:rFonts w:ascii="Arial" w:hAnsi="Arial" w:cs="Arial"/>
          <w:bCs/>
          <w:sz w:val="24"/>
          <w:szCs w:val="24"/>
          <w:lang w:val="hr-HR"/>
        </w:rPr>
        <w:t>23</w:t>
      </w:r>
      <w:r w:rsidRPr="00A74680">
        <w:rPr>
          <w:rFonts w:ascii="Arial" w:hAnsi="Arial" w:cs="Arial"/>
          <w:bCs/>
          <w:sz w:val="24"/>
          <w:szCs w:val="24"/>
          <w:lang w:val="hr-HR"/>
        </w:rPr>
        <w:t>.</w:t>
      </w:r>
      <w:r w:rsidR="003E3B17" w:rsidRPr="00A74680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79096B" w:rsidRPr="00A74680">
        <w:rPr>
          <w:rFonts w:ascii="Arial" w:hAnsi="Arial" w:cs="Arial"/>
          <w:bCs/>
          <w:sz w:val="24"/>
          <w:szCs w:val="24"/>
          <w:lang w:val="hr-HR"/>
        </w:rPr>
        <w:t>09</w:t>
      </w:r>
      <w:r w:rsidRPr="00A74680">
        <w:rPr>
          <w:rFonts w:ascii="Arial" w:hAnsi="Arial" w:cs="Arial"/>
          <w:bCs/>
          <w:sz w:val="24"/>
          <w:szCs w:val="24"/>
          <w:lang w:val="hr-HR"/>
        </w:rPr>
        <w:t>.</w:t>
      </w:r>
      <w:r w:rsidR="003E3B17" w:rsidRPr="00A74680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A74680">
        <w:rPr>
          <w:rFonts w:ascii="Arial" w:hAnsi="Arial" w:cs="Arial"/>
          <w:bCs/>
          <w:sz w:val="24"/>
          <w:szCs w:val="24"/>
          <w:lang w:val="hr-HR"/>
        </w:rPr>
        <w:t>20</w:t>
      </w:r>
      <w:r w:rsidR="00A42CBC" w:rsidRPr="00A74680">
        <w:rPr>
          <w:rFonts w:ascii="Arial" w:hAnsi="Arial" w:cs="Arial"/>
          <w:bCs/>
          <w:sz w:val="24"/>
          <w:szCs w:val="24"/>
          <w:lang w:val="hr-HR"/>
        </w:rPr>
        <w:t>20</w:t>
      </w:r>
      <w:r w:rsidRPr="00A74680">
        <w:rPr>
          <w:rFonts w:ascii="Arial" w:hAnsi="Arial" w:cs="Arial"/>
          <w:bCs/>
          <w:sz w:val="24"/>
          <w:szCs w:val="24"/>
          <w:lang w:val="hr-HR"/>
        </w:rPr>
        <w:t>.</w:t>
      </w:r>
      <w:r w:rsidRPr="00A74680">
        <w:rPr>
          <w:rFonts w:ascii="Arial" w:hAnsi="Arial" w:cs="Arial"/>
          <w:bCs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  <w:r w:rsidRPr="00A74680">
        <w:rPr>
          <w:rFonts w:ascii="Arial" w:hAnsi="Arial" w:cs="Arial"/>
          <w:b/>
          <w:sz w:val="24"/>
          <w:szCs w:val="24"/>
          <w:lang w:val="hr-HR"/>
        </w:rPr>
        <w:tab/>
      </w:r>
    </w:p>
    <w:p w:rsidR="006F67A5" w:rsidRPr="00A74680" w:rsidRDefault="006F67A5" w:rsidP="009E28EC">
      <w:pPr>
        <w:rPr>
          <w:rFonts w:ascii="Arial" w:hAnsi="Arial" w:cs="Arial"/>
          <w:b/>
          <w:sz w:val="24"/>
          <w:szCs w:val="24"/>
          <w:lang w:val="hr-HR"/>
        </w:rPr>
      </w:pPr>
    </w:p>
    <w:p w:rsidR="00C83052" w:rsidRPr="00A74680" w:rsidRDefault="009E28EC" w:rsidP="006F67A5">
      <w:pPr>
        <w:ind w:left="5760" w:firstLine="720"/>
        <w:rPr>
          <w:rFonts w:ascii="Arial" w:hAnsi="Arial" w:cs="Arial"/>
          <w:b/>
          <w:sz w:val="24"/>
          <w:szCs w:val="24"/>
          <w:lang w:val="hr-HR"/>
        </w:rPr>
      </w:pPr>
      <w:r w:rsidRPr="00A74680">
        <w:rPr>
          <w:rFonts w:ascii="Arial" w:hAnsi="Arial" w:cs="Arial"/>
          <w:b/>
          <w:sz w:val="24"/>
          <w:szCs w:val="24"/>
          <w:lang w:val="hr-HR"/>
        </w:rPr>
        <w:t>doc</w:t>
      </w:r>
      <w:r w:rsidR="00C83052" w:rsidRPr="00A74680">
        <w:rPr>
          <w:rFonts w:ascii="Arial" w:hAnsi="Arial" w:cs="Arial"/>
          <w:b/>
          <w:sz w:val="24"/>
          <w:szCs w:val="24"/>
          <w:lang w:val="hr-HR"/>
        </w:rPr>
        <w:t>.</w:t>
      </w:r>
      <w:r w:rsidR="003E3B17" w:rsidRPr="00A74680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83052" w:rsidRPr="00A74680">
        <w:rPr>
          <w:rFonts w:ascii="Arial" w:hAnsi="Arial" w:cs="Arial"/>
          <w:b/>
          <w:sz w:val="24"/>
          <w:szCs w:val="24"/>
          <w:lang w:val="hr-HR"/>
        </w:rPr>
        <w:t>dr.</w:t>
      </w:r>
      <w:r w:rsidR="003E3B17" w:rsidRPr="00A74680">
        <w:rPr>
          <w:rFonts w:ascii="Arial" w:hAnsi="Arial" w:cs="Arial"/>
          <w:b/>
          <w:sz w:val="24"/>
          <w:szCs w:val="24"/>
          <w:lang w:val="hr-HR"/>
        </w:rPr>
        <w:t xml:space="preserve"> </w:t>
      </w:r>
      <w:proofErr w:type="spellStart"/>
      <w:r w:rsidR="00C83052" w:rsidRPr="00A74680">
        <w:rPr>
          <w:rFonts w:ascii="Arial" w:hAnsi="Arial" w:cs="Arial"/>
          <w:b/>
          <w:sz w:val="24"/>
          <w:szCs w:val="24"/>
          <w:lang w:val="hr-HR"/>
        </w:rPr>
        <w:t>sc</w:t>
      </w:r>
      <w:proofErr w:type="spellEnd"/>
      <w:r w:rsidR="00C83052" w:rsidRPr="00A74680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Pr="00A74680">
        <w:rPr>
          <w:rFonts w:ascii="Arial" w:hAnsi="Arial" w:cs="Arial"/>
          <w:b/>
          <w:sz w:val="24"/>
          <w:szCs w:val="24"/>
          <w:lang w:val="hr-HR"/>
        </w:rPr>
        <w:t>Tihomir Opetuk</w:t>
      </w:r>
    </w:p>
    <w:sectPr w:rsidR="00C83052" w:rsidRPr="00A74680" w:rsidSect="009E28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123B70"/>
    <w:rsid w:val="00172982"/>
    <w:rsid w:val="001B1F7C"/>
    <w:rsid w:val="001D7A1B"/>
    <w:rsid w:val="00361A21"/>
    <w:rsid w:val="003E3B17"/>
    <w:rsid w:val="004E62F4"/>
    <w:rsid w:val="004F3E7A"/>
    <w:rsid w:val="00502464"/>
    <w:rsid w:val="00534E69"/>
    <w:rsid w:val="00572070"/>
    <w:rsid w:val="005C0960"/>
    <w:rsid w:val="00645252"/>
    <w:rsid w:val="00683FCD"/>
    <w:rsid w:val="006D3D74"/>
    <w:rsid w:val="006F67A5"/>
    <w:rsid w:val="0079096B"/>
    <w:rsid w:val="007A7A0B"/>
    <w:rsid w:val="007D67AA"/>
    <w:rsid w:val="00901919"/>
    <w:rsid w:val="009E28EC"/>
    <w:rsid w:val="00A3119B"/>
    <w:rsid w:val="00A42CBC"/>
    <w:rsid w:val="00A6200B"/>
    <w:rsid w:val="00A71605"/>
    <w:rsid w:val="00A74680"/>
    <w:rsid w:val="00A9204E"/>
    <w:rsid w:val="00AA6FC8"/>
    <w:rsid w:val="00AF73DD"/>
    <w:rsid w:val="00B258E1"/>
    <w:rsid w:val="00BD390A"/>
    <w:rsid w:val="00C83052"/>
    <w:rsid w:val="00D16072"/>
    <w:rsid w:val="00D37F1C"/>
    <w:rsid w:val="00DA73E8"/>
    <w:rsid w:val="00F02146"/>
    <w:rsid w:val="00F3395A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Ana Kelemen</cp:lastModifiedBy>
  <cp:revision>3</cp:revision>
  <cp:lastPrinted>2020-10-06T11:06:00Z</cp:lastPrinted>
  <dcterms:created xsi:type="dcterms:W3CDTF">2020-10-06T11:06:00Z</dcterms:created>
  <dcterms:modified xsi:type="dcterms:W3CDTF">2020-10-07T09:25:00Z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