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CE4754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CE4754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CE4754" w:rsidRDefault="00D37F1C" w:rsidP="00D37F1C">
      <w:pPr>
        <w:rPr>
          <w:rFonts w:ascii="Arial" w:hAnsi="Arial" w:cs="Arial"/>
          <w:lang w:val="hr-HR"/>
        </w:rPr>
      </w:pPr>
    </w:p>
    <w:p w:rsidR="00D37F1C" w:rsidRPr="00CE4754" w:rsidRDefault="000E6E33" w:rsidP="009E28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I</w:t>
      </w:r>
      <w:r w:rsidR="00D37F1C" w:rsidRPr="00CE4754">
        <w:rPr>
          <w:rFonts w:ascii="Arial" w:hAnsi="Arial" w:cs="Arial"/>
          <w:sz w:val="24"/>
          <w:szCs w:val="24"/>
          <w:lang w:val="hr-HR"/>
        </w:rPr>
        <w:t>zvanredni rokovi pre</w:t>
      </w:r>
      <w:r w:rsidR="00901919" w:rsidRPr="00CE4754">
        <w:rPr>
          <w:rFonts w:ascii="Arial" w:hAnsi="Arial" w:cs="Arial"/>
          <w:sz w:val="24"/>
          <w:szCs w:val="24"/>
          <w:lang w:val="hr-HR"/>
        </w:rPr>
        <w:t>d</w:t>
      </w:r>
      <w:r w:rsidR="00D37F1C" w:rsidRPr="00CE4754">
        <w:rPr>
          <w:rFonts w:ascii="Arial" w:hAnsi="Arial" w:cs="Arial"/>
          <w:sz w:val="24"/>
          <w:szCs w:val="24"/>
          <w:lang w:val="hr-HR"/>
        </w:rPr>
        <w:t xml:space="preserve">diplomskih i diplomskih studija strojarstva i </w:t>
      </w:r>
      <w:r w:rsidR="00D16072" w:rsidRPr="00CE4754">
        <w:rPr>
          <w:rFonts w:ascii="Arial" w:hAnsi="Arial" w:cs="Arial"/>
          <w:sz w:val="24"/>
          <w:szCs w:val="24"/>
          <w:lang w:val="hr-HR"/>
        </w:rPr>
        <w:t xml:space="preserve">zrakoplovstva FSB-a, za akademsku godinu 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-20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21</w:t>
      </w:r>
      <w:r w:rsidR="009E28EC" w:rsidRPr="00CE4754">
        <w:rPr>
          <w:rFonts w:ascii="Arial" w:hAnsi="Arial" w:cs="Arial"/>
          <w:b/>
          <w:sz w:val="24"/>
          <w:szCs w:val="24"/>
          <w:lang w:val="hr-HR"/>
        </w:rPr>
        <w:t>,</w:t>
      </w:r>
      <w:r w:rsidR="00D16072" w:rsidRPr="00CE4754">
        <w:rPr>
          <w:rFonts w:ascii="Arial" w:hAnsi="Arial" w:cs="Arial"/>
          <w:sz w:val="24"/>
          <w:szCs w:val="24"/>
          <w:lang w:val="hr-HR"/>
        </w:rPr>
        <w:t xml:space="preserve"> iz grupe kolegija projektiranj</w:t>
      </w:r>
      <w:r w:rsidR="009E28EC" w:rsidRPr="00CE4754">
        <w:rPr>
          <w:rFonts w:ascii="Arial" w:hAnsi="Arial" w:cs="Arial"/>
          <w:sz w:val="24"/>
          <w:szCs w:val="24"/>
          <w:lang w:val="hr-HR"/>
        </w:rPr>
        <w:t>a</w:t>
      </w:r>
      <w:r w:rsidR="00D16072" w:rsidRPr="00CE4754">
        <w:rPr>
          <w:rFonts w:ascii="Arial" w:hAnsi="Arial" w:cs="Arial"/>
          <w:sz w:val="24"/>
          <w:szCs w:val="24"/>
          <w:lang w:val="hr-HR"/>
        </w:rPr>
        <w:t xml:space="preserve"> tehnoloških procesa:</w:t>
      </w:r>
    </w:p>
    <w:p w:rsidR="00D16072" w:rsidRPr="00CE4754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CE4754" w:rsidRDefault="00D16072" w:rsidP="00D37F1C">
      <w:pPr>
        <w:rPr>
          <w:rFonts w:ascii="Arial" w:hAnsi="Arial" w:cs="Arial"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:rsidR="00C83052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CE4754">
        <w:rPr>
          <w:rFonts w:ascii="Arial" w:hAnsi="Arial" w:cs="Arial"/>
          <w:b/>
          <w:sz w:val="28"/>
          <w:szCs w:val="28"/>
          <w:u w:val="single"/>
          <w:lang w:val="hr-HR"/>
        </w:rPr>
        <w:t>Izvanredni ispitni rokovi</w:t>
      </w:r>
    </w:p>
    <w:p w:rsidR="009E28EC" w:rsidRPr="00CE4754" w:rsidRDefault="009E28EC" w:rsidP="00C83052">
      <w:pPr>
        <w:jc w:val="center"/>
        <w:rPr>
          <w:rFonts w:ascii="Arial" w:hAnsi="Arial" w:cs="Arial"/>
          <w:b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 xml:space="preserve">Za predmete 2., 4. i 6. semestra preddiplomskih studija i 1. i 3. semestra diplomskih studija </w:t>
      </w:r>
      <w:r w:rsidRPr="00CE4754">
        <w:rPr>
          <w:rFonts w:ascii="Arial" w:hAnsi="Arial" w:cs="Arial"/>
          <w:b/>
          <w:sz w:val="24"/>
          <w:szCs w:val="24"/>
          <w:lang w:val="hr-HR"/>
        </w:rPr>
        <w:t>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7</w:t>
      </w:r>
      <w:r w:rsidRPr="00CE4754">
        <w:rPr>
          <w:rFonts w:ascii="Arial" w:hAnsi="Arial" w:cs="Arial"/>
          <w:b/>
          <w:sz w:val="24"/>
          <w:szCs w:val="24"/>
          <w:lang w:val="hr-HR"/>
        </w:rPr>
        <w:t>.10.20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subota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)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u 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h A-407, sjever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E6E33" w:rsidRPr="00CE4754" w:rsidRDefault="000E6E33" w:rsidP="009E28EC">
      <w:pPr>
        <w:rPr>
          <w:rFonts w:ascii="Arial" w:hAnsi="Arial" w:cs="Arial"/>
          <w:sz w:val="24"/>
          <w:szCs w:val="24"/>
          <w:lang w:val="hr-HR"/>
        </w:rPr>
      </w:pP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18886 Industrijsko inženjerstvo Z</w:t>
      </w: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159149 Inteligentno projektiranje tehnoloških procesa</w:t>
      </w: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171367 Održiva proizvodnja</w:t>
      </w: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171401 Projektiranje tehnoloških procesa</w:t>
      </w: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 xml:space="preserve">24184 Studij rada i ergonomija </w:t>
      </w: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</w:p>
    <w:p w:rsidR="00C83052" w:rsidRPr="00CE4754" w:rsidRDefault="00C83052">
      <w:pPr>
        <w:jc w:val="center"/>
        <w:rPr>
          <w:rFonts w:ascii="Arial" w:hAnsi="Arial" w:cs="Arial"/>
          <w:lang w:val="hr-HR"/>
        </w:rPr>
      </w:pPr>
    </w:p>
    <w:p w:rsidR="009E28EC" w:rsidRPr="00CE4754" w:rsidRDefault="009E28EC" w:rsidP="00C83052">
      <w:pPr>
        <w:jc w:val="right"/>
        <w:rPr>
          <w:rFonts w:ascii="Arial" w:hAnsi="Arial" w:cs="Arial"/>
          <w:i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i/>
          <w:lang w:val="hr-HR"/>
        </w:rPr>
      </w:pPr>
    </w:p>
    <w:p w:rsidR="00C83052" w:rsidRPr="00CE4754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Zagreb 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06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10.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bookmarkStart w:id="0" w:name="_GoBack"/>
      <w:bookmarkEnd w:id="0"/>
      <w:r w:rsidRPr="00CE4754">
        <w:rPr>
          <w:rFonts w:ascii="Arial" w:hAnsi="Arial" w:cs="Arial"/>
          <w:b/>
          <w:sz w:val="24"/>
          <w:szCs w:val="24"/>
          <w:lang w:val="hr-HR"/>
        </w:rPr>
        <w:t>doc</w:t>
      </w:r>
      <w:r w:rsidR="00C83052"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83052" w:rsidRPr="00CE4754">
        <w:rPr>
          <w:rFonts w:ascii="Arial" w:hAnsi="Arial" w:cs="Arial"/>
          <w:b/>
          <w:sz w:val="24"/>
          <w:szCs w:val="24"/>
          <w:lang w:val="hr-HR"/>
        </w:rPr>
        <w:t>dr.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C83052" w:rsidRPr="00CE4754">
        <w:rPr>
          <w:rFonts w:ascii="Arial" w:hAnsi="Arial" w:cs="Arial"/>
          <w:b/>
          <w:sz w:val="24"/>
          <w:szCs w:val="24"/>
          <w:lang w:val="hr-HR"/>
        </w:rPr>
        <w:t>sc</w:t>
      </w:r>
      <w:proofErr w:type="spellEnd"/>
      <w:r w:rsidR="00C83052" w:rsidRPr="00CE4754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CE4754">
        <w:rPr>
          <w:rFonts w:ascii="Arial" w:hAnsi="Arial" w:cs="Arial"/>
          <w:b/>
          <w:sz w:val="24"/>
          <w:szCs w:val="24"/>
          <w:lang w:val="hr-HR"/>
        </w:rPr>
        <w:t>Tihomir Opetuk</w:t>
      </w:r>
    </w:p>
    <w:sectPr w:rsidR="00C83052" w:rsidRPr="00CE4754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0E6E33"/>
    <w:rsid w:val="001B1F7C"/>
    <w:rsid w:val="003E3B17"/>
    <w:rsid w:val="004C7902"/>
    <w:rsid w:val="004E62F4"/>
    <w:rsid w:val="00534E69"/>
    <w:rsid w:val="00572070"/>
    <w:rsid w:val="005C0960"/>
    <w:rsid w:val="00645252"/>
    <w:rsid w:val="00683FCD"/>
    <w:rsid w:val="006D3D74"/>
    <w:rsid w:val="007A7A0B"/>
    <w:rsid w:val="00901919"/>
    <w:rsid w:val="009E28EC"/>
    <w:rsid w:val="00A6200B"/>
    <w:rsid w:val="00A9204E"/>
    <w:rsid w:val="00AA6FC8"/>
    <w:rsid w:val="00AF73DD"/>
    <w:rsid w:val="00B258E1"/>
    <w:rsid w:val="00C83052"/>
    <w:rsid w:val="00CE4754"/>
    <w:rsid w:val="00D16072"/>
    <w:rsid w:val="00D37F1C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2</cp:revision>
  <cp:lastPrinted>2020-10-06T11:32:00Z</cp:lastPrinted>
  <dcterms:created xsi:type="dcterms:W3CDTF">2020-10-06T11:44:00Z</dcterms:created>
  <dcterms:modified xsi:type="dcterms:W3CDTF">2020-10-06T11:44:00Z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