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F1C" w:rsidRPr="00A74680" w:rsidRDefault="00D37F1C" w:rsidP="007A7A0B">
      <w:pPr>
        <w:pStyle w:val="Title"/>
        <w:rPr>
          <w:rFonts w:ascii="Arial" w:hAnsi="Arial" w:cs="Arial"/>
          <w:sz w:val="24"/>
          <w:szCs w:val="24"/>
          <w:lang w:val="hr-HR"/>
        </w:rPr>
      </w:pPr>
      <w:r w:rsidRPr="00A74680">
        <w:rPr>
          <w:rFonts w:ascii="Arial" w:hAnsi="Arial" w:cs="Arial"/>
          <w:sz w:val="24"/>
          <w:szCs w:val="24"/>
          <w:lang w:val="hr-HR"/>
        </w:rPr>
        <w:t>Fakultet strojarstva i brodogradnje</w:t>
      </w:r>
    </w:p>
    <w:p w:rsidR="00D37F1C" w:rsidRPr="00A74680" w:rsidRDefault="00D37F1C" w:rsidP="00D37F1C">
      <w:pPr>
        <w:rPr>
          <w:rFonts w:ascii="Arial" w:hAnsi="Arial" w:cs="Arial"/>
          <w:sz w:val="24"/>
          <w:szCs w:val="24"/>
          <w:lang w:val="hr-HR"/>
        </w:rPr>
      </w:pPr>
      <w:r w:rsidRPr="00A74680">
        <w:rPr>
          <w:rFonts w:ascii="Arial" w:hAnsi="Arial" w:cs="Arial"/>
          <w:sz w:val="24"/>
          <w:szCs w:val="24"/>
          <w:lang w:val="hr-HR"/>
        </w:rPr>
        <w:t>Zavod za industrijsko inženjerstvo</w:t>
      </w:r>
    </w:p>
    <w:p w:rsidR="00D37F1C" w:rsidRPr="00A74680" w:rsidRDefault="00D37F1C" w:rsidP="00D37F1C">
      <w:pPr>
        <w:rPr>
          <w:rFonts w:ascii="Arial" w:hAnsi="Arial" w:cs="Arial"/>
          <w:sz w:val="24"/>
          <w:szCs w:val="24"/>
          <w:lang w:val="hr-HR"/>
        </w:rPr>
      </w:pPr>
      <w:r w:rsidRPr="00A74680">
        <w:rPr>
          <w:rFonts w:ascii="Arial" w:hAnsi="Arial" w:cs="Arial"/>
          <w:sz w:val="24"/>
          <w:szCs w:val="24"/>
          <w:lang w:val="hr-HR"/>
        </w:rPr>
        <w:t>Katedra za projektiranje proizvodnje</w:t>
      </w:r>
    </w:p>
    <w:p w:rsidR="007A7A0B" w:rsidRPr="00A74680" w:rsidRDefault="007A7A0B" w:rsidP="00C83052">
      <w:pPr>
        <w:pStyle w:val="Title"/>
        <w:jc w:val="center"/>
        <w:rPr>
          <w:rFonts w:ascii="Arial" w:hAnsi="Arial" w:cs="Arial"/>
          <w:sz w:val="24"/>
          <w:lang w:val="hr-HR"/>
        </w:rPr>
      </w:pPr>
    </w:p>
    <w:p w:rsidR="00D37F1C" w:rsidRPr="00A74680" w:rsidRDefault="00D37F1C" w:rsidP="00D37F1C">
      <w:pPr>
        <w:rPr>
          <w:rFonts w:ascii="Arial" w:hAnsi="Arial" w:cs="Arial"/>
          <w:lang w:val="hr-HR"/>
        </w:rPr>
      </w:pPr>
    </w:p>
    <w:p w:rsidR="00907C02" w:rsidRPr="00907C02" w:rsidRDefault="00001896" w:rsidP="009E28EC">
      <w:pPr>
        <w:jc w:val="both"/>
        <w:rPr>
          <w:rFonts w:ascii="Arial" w:hAnsi="Arial" w:cs="Arial"/>
          <w:b/>
          <w:sz w:val="28"/>
          <w:szCs w:val="24"/>
          <w:lang w:val="hr-HR"/>
        </w:rPr>
      </w:pPr>
      <w:r>
        <w:rPr>
          <w:rFonts w:ascii="Arial" w:hAnsi="Arial" w:cs="Arial"/>
          <w:b/>
          <w:sz w:val="28"/>
          <w:szCs w:val="24"/>
          <w:lang w:val="hr-HR"/>
        </w:rPr>
        <w:t xml:space="preserve">Redovni </w:t>
      </w:r>
      <w:r w:rsidR="00D37F1C" w:rsidRPr="00907C02">
        <w:rPr>
          <w:rFonts w:ascii="Arial" w:hAnsi="Arial" w:cs="Arial"/>
          <w:b/>
          <w:sz w:val="28"/>
          <w:szCs w:val="24"/>
          <w:lang w:val="hr-HR"/>
        </w:rPr>
        <w:t xml:space="preserve">rokovi </w:t>
      </w:r>
    </w:p>
    <w:p w:rsidR="00D37F1C" w:rsidRPr="00A74680" w:rsidRDefault="00D37F1C" w:rsidP="009E28EC">
      <w:pPr>
        <w:jc w:val="both"/>
        <w:rPr>
          <w:rFonts w:ascii="Arial" w:hAnsi="Arial" w:cs="Arial"/>
          <w:sz w:val="24"/>
          <w:szCs w:val="24"/>
          <w:lang w:val="hr-HR"/>
        </w:rPr>
      </w:pPr>
      <w:r w:rsidRPr="00A74680">
        <w:rPr>
          <w:rFonts w:ascii="Arial" w:hAnsi="Arial" w:cs="Arial"/>
          <w:sz w:val="24"/>
          <w:szCs w:val="24"/>
          <w:lang w:val="hr-HR"/>
        </w:rPr>
        <w:t>pre</w:t>
      </w:r>
      <w:r w:rsidR="00901919" w:rsidRPr="00A74680">
        <w:rPr>
          <w:rFonts w:ascii="Arial" w:hAnsi="Arial" w:cs="Arial"/>
          <w:sz w:val="24"/>
          <w:szCs w:val="24"/>
          <w:lang w:val="hr-HR"/>
        </w:rPr>
        <w:t>d</w:t>
      </w:r>
      <w:r w:rsidRPr="00A74680">
        <w:rPr>
          <w:rFonts w:ascii="Arial" w:hAnsi="Arial" w:cs="Arial"/>
          <w:sz w:val="24"/>
          <w:szCs w:val="24"/>
          <w:lang w:val="hr-HR"/>
        </w:rPr>
        <w:t xml:space="preserve">diplomskih i diplomskih studija </w:t>
      </w:r>
      <w:r w:rsidR="00D16072" w:rsidRPr="00A74680">
        <w:rPr>
          <w:rFonts w:ascii="Arial" w:hAnsi="Arial" w:cs="Arial"/>
          <w:sz w:val="24"/>
          <w:szCs w:val="24"/>
          <w:lang w:val="hr-HR"/>
        </w:rPr>
        <w:t xml:space="preserve">FSB-a, za akademsku godinu </w:t>
      </w:r>
      <w:r w:rsidR="00D16072" w:rsidRPr="00A74680">
        <w:rPr>
          <w:rFonts w:ascii="Arial" w:hAnsi="Arial" w:cs="Arial"/>
          <w:b/>
          <w:sz w:val="24"/>
          <w:szCs w:val="24"/>
          <w:lang w:val="hr-HR"/>
        </w:rPr>
        <w:t>20</w:t>
      </w:r>
      <w:r w:rsidR="00A42CBC" w:rsidRPr="00A74680">
        <w:rPr>
          <w:rFonts w:ascii="Arial" w:hAnsi="Arial" w:cs="Arial"/>
          <w:b/>
          <w:sz w:val="24"/>
          <w:szCs w:val="24"/>
          <w:lang w:val="hr-HR"/>
        </w:rPr>
        <w:t>20</w:t>
      </w:r>
      <w:r w:rsidR="00D16072" w:rsidRPr="00A74680">
        <w:rPr>
          <w:rFonts w:ascii="Arial" w:hAnsi="Arial" w:cs="Arial"/>
          <w:b/>
          <w:sz w:val="24"/>
          <w:szCs w:val="24"/>
          <w:lang w:val="hr-HR"/>
        </w:rPr>
        <w:t>-20</w:t>
      </w:r>
      <w:r w:rsidR="00361A21" w:rsidRPr="00A74680">
        <w:rPr>
          <w:rFonts w:ascii="Arial" w:hAnsi="Arial" w:cs="Arial"/>
          <w:b/>
          <w:sz w:val="24"/>
          <w:szCs w:val="24"/>
          <w:lang w:val="hr-HR"/>
        </w:rPr>
        <w:t>2</w:t>
      </w:r>
      <w:r w:rsidR="00A42CBC" w:rsidRPr="00A74680">
        <w:rPr>
          <w:rFonts w:ascii="Arial" w:hAnsi="Arial" w:cs="Arial"/>
          <w:b/>
          <w:sz w:val="24"/>
          <w:szCs w:val="24"/>
          <w:lang w:val="hr-HR"/>
        </w:rPr>
        <w:t>1</w:t>
      </w:r>
      <w:r w:rsidR="00907C02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907C02" w:rsidRPr="00907C02">
        <w:rPr>
          <w:rFonts w:ascii="Arial" w:hAnsi="Arial" w:cs="Arial"/>
          <w:sz w:val="24"/>
          <w:szCs w:val="24"/>
          <w:lang w:val="hr-HR"/>
        </w:rPr>
        <w:t>iz :</w:t>
      </w:r>
    </w:p>
    <w:p w:rsidR="00D16072" w:rsidRPr="00A74680" w:rsidRDefault="00D16072" w:rsidP="00D37F1C">
      <w:pPr>
        <w:rPr>
          <w:rFonts w:ascii="Arial" w:hAnsi="Arial" w:cs="Arial"/>
          <w:sz w:val="24"/>
          <w:szCs w:val="24"/>
          <w:lang w:val="hr-HR"/>
        </w:rPr>
      </w:pPr>
    </w:p>
    <w:p w:rsidR="00D16072" w:rsidRPr="00A74680" w:rsidRDefault="00D16072" w:rsidP="00D37F1C">
      <w:pPr>
        <w:rPr>
          <w:rFonts w:ascii="Arial" w:hAnsi="Arial" w:cs="Arial"/>
          <w:sz w:val="24"/>
          <w:szCs w:val="24"/>
          <w:lang w:val="hr-HR"/>
        </w:rPr>
      </w:pPr>
    </w:p>
    <w:p w:rsidR="00D16072" w:rsidRDefault="00FF6F98" w:rsidP="00D37F1C">
      <w:pPr>
        <w:rPr>
          <w:rFonts w:ascii="Arial" w:hAnsi="Arial" w:cs="Arial"/>
          <w:sz w:val="24"/>
          <w:szCs w:val="24"/>
          <w:lang w:val="hr-HR"/>
        </w:rPr>
      </w:pPr>
      <w:r w:rsidRPr="00FF6F98">
        <w:rPr>
          <w:rFonts w:ascii="Arial" w:hAnsi="Arial" w:cs="Arial"/>
          <w:sz w:val="24"/>
          <w:szCs w:val="24"/>
          <w:lang w:val="hr-HR"/>
        </w:rPr>
        <w:t xml:space="preserve">EKONOMIKA PROIZVODNJE </w:t>
      </w:r>
      <w:r>
        <w:rPr>
          <w:rFonts w:ascii="Arial" w:hAnsi="Arial" w:cs="Arial"/>
          <w:sz w:val="24"/>
          <w:szCs w:val="24"/>
          <w:lang w:val="hr-HR"/>
        </w:rPr>
        <w:t>– izborni 23062</w:t>
      </w:r>
    </w:p>
    <w:p w:rsidR="00FF6F98" w:rsidRDefault="00FF6F98" w:rsidP="00D37F1C">
      <w:pPr>
        <w:rPr>
          <w:rFonts w:ascii="Arial" w:hAnsi="Arial" w:cs="Arial"/>
          <w:sz w:val="24"/>
          <w:szCs w:val="24"/>
          <w:lang w:val="hr-HR"/>
        </w:rPr>
      </w:pPr>
      <w:r w:rsidRPr="00FF6F98">
        <w:rPr>
          <w:rFonts w:ascii="Arial" w:hAnsi="Arial" w:cs="Arial"/>
          <w:sz w:val="24"/>
          <w:szCs w:val="24"/>
          <w:lang w:val="hr-HR"/>
        </w:rPr>
        <w:t>EKONOMIKA PROIZVODNJE</w:t>
      </w:r>
      <w:r>
        <w:rPr>
          <w:rFonts w:ascii="Arial" w:hAnsi="Arial" w:cs="Arial"/>
          <w:sz w:val="24"/>
          <w:szCs w:val="24"/>
          <w:lang w:val="hr-HR"/>
        </w:rPr>
        <w:t xml:space="preserve"> – obavezni 18440</w:t>
      </w:r>
    </w:p>
    <w:p w:rsidR="00FF6F98" w:rsidRDefault="00FF6F98" w:rsidP="00D37F1C">
      <w:pPr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RAČUNOVODSTVO I FINANCIJE ZA MENADŽERE – izborni 33986</w:t>
      </w:r>
    </w:p>
    <w:p w:rsidR="00FF6F98" w:rsidRDefault="00FF6F98" w:rsidP="00D37F1C">
      <w:pPr>
        <w:rPr>
          <w:rFonts w:ascii="Arial" w:hAnsi="Arial" w:cs="Arial"/>
          <w:sz w:val="24"/>
          <w:szCs w:val="24"/>
          <w:lang w:val="hr-HR"/>
        </w:rPr>
      </w:pPr>
      <w:r w:rsidRPr="00FF6F98">
        <w:rPr>
          <w:rFonts w:ascii="Arial" w:hAnsi="Arial" w:cs="Arial"/>
          <w:sz w:val="24"/>
          <w:szCs w:val="24"/>
          <w:lang w:val="hr-HR"/>
        </w:rPr>
        <w:t>RAČUNOVODSTVO I FINANCIJE ZA MENADŽERE</w:t>
      </w:r>
      <w:r>
        <w:rPr>
          <w:rFonts w:ascii="Arial" w:hAnsi="Arial" w:cs="Arial"/>
          <w:sz w:val="24"/>
          <w:szCs w:val="24"/>
          <w:lang w:val="hr-HR"/>
        </w:rPr>
        <w:t xml:space="preserve"> – obavezni 39948</w:t>
      </w:r>
    </w:p>
    <w:p w:rsidR="00FF6F98" w:rsidRDefault="00FF6F98" w:rsidP="00D37F1C">
      <w:pPr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STRATEŠKI MENADŽMENT 198401</w:t>
      </w:r>
    </w:p>
    <w:p w:rsidR="00FF6F98" w:rsidRDefault="00FF6F98" w:rsidP="00D37F1C">
      <w:pPr>
        <w:rPr>
          <w:rFonts w:ascii="Arial" w:hAnsi="Arial" w:cs="Arial"/>
          <w:sz w:val="24"/>
          <w:szCs w:val="24"/>
          <w:lang w:val="hr-HR"/>
        </w:rPr>
      </w:pPr>
    </w:p>
    <w:p w:rsidR="00FF6F98" w:rsidRDefault="00FF6F98" w:rsidP="00D37F1C">
      <w:pPr>
        <w:rPr>
          <w:rFonts w:ascii="Arial" w:hAnsi="Arial" w:cs="Arial"/>
          <w:sz w:val="24"/>
          <w:szCs w:val="24"/>
          <w:lang w:val="hr-HR"/>
        </w:rPr>
      </w:pPr>
    </w:p>
    <w:p w:rsidR="00FF6F98" w:rsidRPr="00FF6F98" w:rsidRDefault="00FF6F98" w:rsidP="00D37F1C">
      <w:pPr>
        <w:rPr>
          <w:rFonts w:ascii="Arial" w:hAnsi="Arial" w:cs="Arial"/>
          <w:sz w:val="24"/>
          <w:szCs w:val="24"/>
          <w:lang w:val="hr-HR"/>
        </w:rPr>
      </w:pPr>
    </w:p>
    <w:p w:rsidR="00A9204E" w:rsidRPr="00A74680" w:rsidRDefault="00C83052" w:rsidP="00C83052">
      <w:pPr>
        <w:pStyle w:val="Title"/>
        <w:jc w:val="center"/>
        <w:rPr>
          <w:rFonts w:ascii="Arial" w:hAnsi="Arial" w:cs="Arial"/>
          <w:b/>
          <w:sz w:val="32"/>
          <w:lang w:val="hr-HR"/>
        </w:rPr>
      </w:pPr>
      <w:r w:rsidRPr="00A74680">
        <w:rPr>
          <w:rFonts w:ascii="Arial" w:hAnsi="Arial" w:cs="Arial"/>
          <w:b/>
          <w:sz w:val="32"/>
          <w:lang w:val="hr-HR"/>
        </w:rPr>
        <w:t>ISPITNI ROKOVI – 20</w:t>
      </w:r>
      <w:r w:rsidR="00A42CBC" w:rsidRPr="00A74680">
        <w:rPr>
          <w:rFonts w:ascii="Arial" w:hAnsi="Arial" w:cs="Arial"/>
          <w:b/>
          <w:sz w:val="32"/>
          <w:lang w:val="hr-HR"/>
        </w:rPr>
        <w:t>20</w:t>
      </w:r>
      <w:r w:rsidRPr="00A74680">
        <w:rPr>
          <w:rFonts w:ascii="Arial" w:hAnsi="Arial" w:cs="Arial"/>
          <w:b/>
          <w:sz w:val="32"/>
          <w:lang w:val="hr-HR"/>
        </w:rPr>
        <w:t>./20</w:t>
      </w:r>
      <w:r w:rsidR="00361A21" w:rsidRPr="00A74680">
        <w:rPr>
          <w:rFonts w:ascii="Arial" w:hAnsi="Arial" w:cs="Arial"/>
          <w:b/>
          <w:sz w:val="32"/>
          <w:lang w:val="hr-HR"/>
        </w:rPr>
        <w:t>2</w:t>
      </w:r>
      <w:r w:rsidR="00A42CBC" w:rsidRPr="00A74680">
        <w:rPr>
          <w:rFonts w:ascii="Arial" w:hAnsi="Arial" w:cs="Arial"/>
          <w:b/>
          <w:sz w:val="32"/>
          <w:lang w:val="hr-HR"/>
        </w:rPr>
        <w:t>1</w:t>
      </w:r>
      <w:r w:rsidRPr="00A74680">
        <w:rPr>
          <w:rFonts w:ascii="Arial" w:hAnsi="Arial" w:cs="Arial"/>
          <w:b/>
          <w:sz w:val="32"/>
          <w:lang w:val="hr-HR"/>
        </w:rPr>
        <w:t>.</w:t>
      </w:r>
    </w:p>
    <w:p w:rsidR="00DA73E8" w:rsidRPr="00A74680" w:rsidRDefault="00DA73E8" w:rsidP="00C83052">
      <w:pPr>
        <w:jc w:val="center"/>
        <w:rPr>
          <w:rFonts w:ascii="Arial" w:hAnsi="Arial" w:cs="Arial"/>
          <w:lang w:val="hr-HR"/>
        </w:rPr>
      </w:pPr>
    </w:p>
    <w:p w:rsidR="009E28EC" w:rsidRPr="00A74680" w:rsidRDefault="009E28EC" w:rsidP="00C83052">
      <w:pPr>
        <w:jc w:val="center"/>
        <w:rPr>
          <w:rFonts w:ascii="Arial" w:hAnsi="Arial" w:cs="Arial"/>
          <w:lang w:val="hr-HR"/>
        </w:rPr>
      </w:pPr>
    </w:p>
    <w:p w:rsidR="00572070" w:rsidRPr="00A74680" w:rsidRDefault="00901919" w:rsidP="004F3E7A">
      <w:pPr>
        <w:ind w:firstLine="720"/>
        <w:rPr>
          <w:rFonts w:ascii="Arial" w:hAnsi="Arial" w:cs="Arial"/>
          <w:b/>
          <w:sz w:val="28"/>
          <w:szCs w:val="28"/>
          <w:u w:val="single"/>
          <w:lang w:val="hr-HR"/>
        </w:rPr>
      </w:pPr>
      <w:r w:rsidRPr="00A74680">
        <w:rPr>
          <w:rFonts w:ascii="Arial" w:hAnsi="Arial" w:cs="Arial"/>
          <w:b/>
          <w:sz w:val="28"/>
          <w:szCs w:val="28"/>
          <w:u w:val="single"/>
          <w:lang w:val="hr-HR"/>
        </w:rPr>
        <w:t>Redoviti zimski ispitni rok</w:t>
      </w:r>
    </w:p>
    <w:p w:rsidR="00572070" w:rsidRDefault="00FF6F98" w:rsidP="004F3E7A">
      <w:pPr>
        <w:ind w:firstLine="72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20. 01. 2021., srijeda</w:t>
      </w:r>
    </w:p>
    <w:p w:rsidR="00FF6F98" w:rsidRDefault="00FF6F98" w:rsidP="00FF6F98">
      <w:pPr>
        <w:ind w:firstLine="72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03. 02. 2021</w:t>
      </w:r>
      <w:r w:rsidRPr="00FF6F98">
        <w:rPr>
          <w:rFonts w:ascii="Arial" w:hAnsi="Arial" w:cs="Arial"/>
          <w:lang w:val="hr-HR"/>
        </w:rPr>
        <w:t>., srijeda</w:t>
      </w:r>
    </w:p>
    <w:p w:rsidR="00FF6F98" w:rsidRDefault="00FF6F98" w:rsidP="00FF6F98">
      <w:pPr>
        <w:ind w:firstLine="72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17. 02. 2021</w:t>
      </w:r>
      <w:r w:rsidRPr="00FF6F98">
        <w:rPr>
          <w:rFonts w:ascii="Arial" w:hAnsi="Arial" w:cs="Arial"/>
          <w:lang w:val="hr-HR"/>
        </w:rPr>
        <w:t>., srijeda</w:t>
      </w:r>
    </w:p>
    <w:p w:rsidR="00DA73E8" w:rsidRPr="00A74680" w:rsidRDefault="00DA73E8" w:rsidP="00DA73E8">
      <w:pPr>
        <w:jc w:val="center"/>
        <w:rPr>
          <w:rFonts w:ascii="Arial" w:hAnsi="Arial" w:cs="Arial"/>
          <w:lang w:val="hr-HR"/>
        </w:rPr>
      </w:pPr>
    </w:p>
    <w:p w:rsidR="00A6200B" w:rsidRPr="00A74680" w:rsidRDefault="00A6200B" w:rsidP="00DA73E8">
      <w:pPr>
        <w:jc w:val="center"/>
        <w:rPr>
          <w:rFonts w:ascii="Arial" w:hAnsi="Arial" w:cs="Arial"/>
          <w:lang w:val="hr-HR"/>
        </w:rPr>
      </w:pPr>
    </w:p>
    <w:p w:rsidR="00572070" w:rsidRPr="00A74680" w:rsidRDefault="00572070" w:rsidP="004F3E7A">
      <w:pPr>
        <w:ind w:firstLine="720"/>
        <w:rPr>
          <w:rFonts w:ascii="Arial" w:hAnsi="Arial" w:cs="Arial"/>
          <w:b/>
          <w:sz w:val="28"/>
          <w:szCs w:val="28"/>
          <w:u w:val="single"/>
          <w:lang w:val="hr-HR"/>
        </w:rPr>
      </w:pPr>
      <w:r w:rsidRPr="00A74680">
        <w:rPr>
          <w:rFonts w:ascii="Arial" w:hAnsi="Arial" w:cs="Arial"/>
          <w:b/>
          <w:sz w:val="28"/>
          <w:szCs w:val="28"/>
          <w:u w:val="single"/>
          <w:lang w:val="hr-HR"/>
        </w:rPr>
        <w:t xml:space="preserve">Redoviti </w:t>
      </w:r>
      <w:r w:rsidR="00A6200B" w:rsidRPr="00A74680">
        <w:rPr>
          <w:rFonts w:ascii="Arial" w:hAnsi="Arial" w:cs="Arial"/>
          <w:b/>
          <w:sz w:val="28"/>
          <w:szCs w:val="28"/>
          <w:u w:val="single"/>
          <w:lang w:val="hr-HR"/>
        </w:rPr>
        <w:t>ljetni</w:t>
      </w:r>
      <w:r w:rsidRPr="00A74680">
        <w:rPr>
          <w:rFonts w:ascii="Arial" w:hAnsi="Arial" w:cs="Arial"/>
          <w:b/>
          <w:sz w:val="28"/>
          <w:szCs w:val="28"/>
          <w:u w:val="single"/>
          <w:lang w:val="hr-HR"/>
        </w:rPr>
        <w:t xml:space="preserve"> ispitni rok</w:t>
      </w:r>
    </w:p>
    <w:p w:rsidR="00572070" w:rsidRDefault="00FF6F98" w:rsidP="004F3E7A">
      <w:pPr>
        <w:ind w:firstLine="72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15. 06. 2021., srijeda</w:t>
      </w:r>
    </w:p>
    <w:p w:rsidR="00907C02" w:rsidRPr="00A74680" w:rsidRDefault="00FF6F98" w:rsidP="004F3E7A">
      <w:pPr>
        <w:ind w:firstLine="720"/>
        <w:rPr>
          <w:rFonts w:ascii="Arial" w:hAnsi="Arial" w:cs="Arial"/>
          <w:b/>
          <w:lang w:val="hr-HR"/>
        </w:rPr>
      </w:pPr>
      <w:r>
        <w:rPr>
          <w:rFonts w:ascii="Arial" w:hAnsi="Arial" w:cs="Arial"/>
          <w:lang w:val="hr-HR"/>
        </w:rPr>
        <w:t>29. 06. 2021., srijeda</w:t>
      </w:r>
    </w:p>
    <w:p w:rsidR="00A6200B" w:rsidRPr="00A74680" w:rsidRDefault="00A6200B" w:rsidP="00A6200B">
      <w:pPr>
        <w:ind w:firstLine="720"/>
        <w:jc w:val="center"/>
        <w:rPr>
          <w:rFonts w:ascii="Arial" w:hAnsi="Arial" w:cs="Arial"/>
          <w:b/>
          <w:lang w:val="hr-HR"/>
        </w:rPr>
      </w:pPr>
    </w:p>
    <w:p w:rsidR="00A6200B" w:rsidRPr="00A74680" w:rsidRDefault="00A6200B" w:rsidP="00A6200B">
      <w:pPr>
        <w:ind w:firstLine="720"/>
        <w:jc w:val="center"/>
        <w:rPr>
          <w:rFonts w:ascii="Arial" w:hAnsi="Arial" w:cs="Arial"/>
          <w:b/>
          <w:lang w:val="hr-HR"/>
        </w:rPr>
      </w:pPr>
    </w:p>
    <w:p w:rsidR="00A6200B" w:rsidRPr="00A74680" w:rsidRDefault="00A6200B" w:rsidP="004F3E7A">
      <w:pPr>
        <w:ind w:firstLine="720"/>
        <w:rPr>
          <w:rFonts w:ascii="Arial" w:hAnsi="Arial" w:cs="Arial"/>
          <w:b/>
          <w:sz w:val="28"/>
          <w:szCs w:val="28"/>
          <w:u w:val="single"/>
          <w:lang w:val="hr-HR"/>
        </w:rPr>
      </w:pPr>
      <w:r w:rsidRPr="00A74680">
        <w:rPr>
          <w:rFonts w:ascii="Arial" w:hAnsi="Arial" w:cs="Arial"/>
          <w:b/>
          <w:sz w:val="28"/>
          <w:szCs w:val="28"/>
          <w:u w:val="single"/>
          <w:lang w:val="hr-HR"/>
        </w:rPr>
        <w:t xml:space="preserve">Redoviti </w:t>
      </w:r>
      <w:r w:rsidR="00534E69" w:rsidRPr="00A74680">
        <w:rPr>
          <w:rFonts w:ascii="Arial" w:hAnsi="Arial" w:cs="Arial"/>
          <w:b/>
          <w:sz w:val="28"/>
          <w:szCs w:val="28"/>
          <w:u w:val="single"/>
          <w:lang w:val="hr-HR"/>
        </w:rPr>
        <w:t>jesenski</w:t>
      </w:r>
      <w:r w:rsidRPr="00A74680">
        <w:rPr>
          <w:rFonts w:ascii="Arial" w:hAnsi="Arial" w:cs="Arial"/>
          <w:b/>
          <w:sz w:val="28"/>
          <w:szCs w:val="28"/>
          <w:u w:val="single"/>
          <w:lang w:val="hr-HR"/>
        </w:rPr>
        <w:t xml:space="preserve"> ispitni rok</w:t>
      </w:r>
    </w:p>
    <w:p w:rsidR="00907C02" w:rsidRPr="00FF6F98" w:rsidRDefault="00FF6F98" w:rsidP="00FF6F98">
      <w:pPr>
        <w:pStyle w:val="ListParagraph"/>
        <w:numPr>
          <w:ilvl w:val="0"/>
          <w:numId w:val="24"/>
        </w:numPr>
        <w:rPr>
          <w:rFonts w:ascii="Arial" w:hAnsi="Arial" w:cs="Arial"/>
          <w:lang w:val="hr-HR"/>
        </w:rPr>
      </w:pPr>
      <w:r w:rsidRPr="00FF6F98">
        <w:rPr>
          <w:rFonts w:ascii="Arial" w:hAnsi="Arial" w:cs="Arial"/>
          <w:lang w:val="hr-HR"/>
        </w:rPr>
        <w:t>09. 2021.</w:t>
      </w:r>
      <w:r>
        <w:rPr>
          <w:rFonts w:ascii="Arial" w:hAnsi="Arial" w:cs="Arial"/>
          <w:lang w:val="hr-HR"/>
        </w:rPr>
        <w:t>, srijeda</w:t>
      </w:r>
    </w:p>
    <w:p w:rsidR="00FF6F98" w:rsidRDefault="00FF6F98" w:rsidP="00FF6F98">
      <w:pPr>
        <w:ind w:left="720"/>
        <w:rPr>
          <w:rFonts w:ascii="Arial" w:hAnsi="Arial" w:cs="Arial"/>
          <w:lang w:val="hr-HR"/>
        </w:rPr>
      </w:pPr>
      <w:r w:rsidRPr="00FF6F98">
        <w:rPr>
          <w:rFonts w:ascii="Arial" w:hAnsi="Arial" w:cs="Arial"/>
          <w:lang w:val="hr-HR"/>
        </w:rPr>
        <w:t>15. 09. 2021</w:t>
      </w:r>
      <w:r>
        <w:rPr>
          <w:rFonts w:ascii="Arial" w:hAnsi="Arial" w:cs="Arial"/>
          <w:lang w:val="hr-HR"/>
        </w:rPr>
        <w:t>., srijeda</w:t>
      </w:r>
    </w:p>
    <w:p w:rsidR="00FF6F98" w:rsidRDefault="00FF6F98" w:rsidP="00FF6F98">
      <w:pPr>
        <w:ind w:left="720"/>
        <w:rPr>
          <w:rFonts w:ascii="Arial" w:hAnsi="Arial" w:cs="Arial"/>
          <w:lang w:val="hr-HR"/>
        </w:rPr>
      </w:pPr>
    </w:p>
    <w:p w:rsidR="00FF6F98" w:rsidRPr="00FF6F98" w:rsidRDefault="00FF6F98" w:rsidP="00FF6F98">
      <w:pPr>
        <w:ind w:left="72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Vrijeme i mjesto održavanja ispita bit će na vrijeme objavljeno.</w:t>
      </w:r>
    </w:p>
    <w:p w:rsidR="009E28EC" w:rsidRPr="00A74680" w:rsidRDefault="009E28EC" w:rsidP="009E28EC">
      <w:pPr>
        <w:rPr>
          <w:rFonts w:ascii="Arial" w:hAnsi="Arial" w:cs="Arial"/>
          <w:b/>
          <w:lang w:val="hr-HR"/>
        </w:rPr>
      </w:pPr>
    </w:p>
    <w:p w:rsidR="009E28EC" w:rsidRPr="00A74680" w:rsidRDefault="009E28EC" w:rsidP="00502464">
      <w:pPr>
        <w:rPr>
          <w:rFonts w:ascii="Arial" w:hAnsi="Arial" w:cs="Arial"/>
          <w:b/>
          <w:lang w:val="hr-HR"/>
        </w:rPr>
      </w:pPr>
    </w:p>
    <w:p w:rsidR="00502464" w:rsidRPr="00A74680" w:rsidRDefault="00502464" w:rsidP="00502464">
      <w:pPr>
        <w:rPr>
          <w:rFonts w:ascii="Arial" w:hAnsi="Arial" w:cs="Arial"/>
          <w:lang w:val="hr-HR"/>
        </w:rPr>
      </w:pPr>
    </w:p>
    <w:p w:rsidR="009E28EC" w:rsidRPr="00A74680" w:rsidRDefault="009E28EC" w:rsidP="009E28EC">
      <w:pPr>
        <w:rPr>
          <w:rFonts w:ascii="Arial" w:hAnsi="Arial" w:cs="Arial"/>
          <w:i/>
          <w:lang w:val="hr-HR"/>
        </w:rPr>
      </w:pPr>
    </w:p>
    <w:p w:rsidR="006F67A5" w:rsidRPr="00A74680" w:rsidRDefault="009E28EC" w:rsidP="009E28EC">
      <w:pPr>
        <w:rPr>
          <w:rFonts w:ascii="Arial" w:hAnsi="Arial" w:cs="Arial"/>
          <w:b/>
          <w:sz w:val="24"/>
          <w:szCs w:val="24"/>
          <w:lang w:val="hr-HR"/>
        </w:rPr>
      </w:pPr>
      <w:r w:rsidRPr="00A74680">
        <w:rPr>
          <w:rFonts w:ascii="Arial" w:hAnsi="Arial" w:cs="Arial"/>
          <w:bCs/>
          <w:sz w:val="24"/>
          <w:szCs w:val="24"/>
          <w:lang w:val="hr-HR"/>
        </w:rPr>
        <w:t xml:space="preserve">Zagreb </w:t>
      </w:r>
      <w:r w:rsidR="00907C02">
        <w:rPr>
          <w:rFonts w:ascii="Arial" w:hAnsi="Arial" w:cs="Arial"/>
          <w:bCs/>
          <w:sz w:val="24"/>
          <w:szCs w:val="24"/>
          <w:lang w:val="hr-HR"/>
        </w:rPr>
        <w:t>06.10</w:t>
      </w:r>
      <w:r w:rsidRPr="00A74680">
        <w:rPr>
          <w:rFonts w:ascii="Arial" w:hAnsi="Arial" w:cs="Arial"/>
          <w:bCs/>
          <w:sz w:val="24"/>
          <w:szCs w:val="24"/>
          <w:lang w:val="hr-HR"/>
        </w:rPr>
        <w:t>.</w:t>
      </w:r>
      <w:r w:rsidR="00907C02">
        <w:rPr>
          <w:rFonts w:ascii="Arial" w:hAnsi="Arial" w:cs="Arial"/>
          <w:bCs/>
          <w:sz w:val="24"/>
          <w:szCs w:val="24"/>
          <w:lang w:val="hr-HR"/>
        </w:rPr>
        <w:t>2020.</w:t>
      </w:r>
      <w:r w:rsidRPr="00A74680">
        <w:rPr>
          <w:rFonts w:ascii="Arial" w:hAnsi="Arial" w:cs="Arial"/>
          <w:bCs/>
          <w:sz w:val="24"/>
          <w:szCs w:val="24"/>
          <w:lang w:val="hr-HR"/>
        </w:rPr>
        <w:tab/>
      </w:r>
      <w:r w:rsidRPr="00A74680">
        <w:rPr>
          <w:rFonts w:ascii="Arial" w:hAnsi="Arial" w:cs="Arial"/>
          <w:b/>
          <w:sz w:val="24"/>
          <w:szCs w:val="24"/>
          <w:lang w:val="hr-HR"/>
        </w:rPr>
        <w:tab/>
      </w:r>
      <w:r w:rsidRPr="00A74680">
        <w:rPr>
          <w:rFonts w:ascii="Arial" w:hAnsi="Arial" w:cs="Arial"/>
          <w:b/>
          <w:sz w:val="24"/>
          <w:szCs w:val="24"/>
          <w:lang w:val="hr-HR"/>
        </w:rPr>
        <w:tab/>
      </w:r>
      <w:r w:rsidRPr="00A74680">
        <w:rPr>
          <w:rFonts w:ascii="Arial" w:hAnsi="Arial" w:cs="Arial"/>
          <w:b/>
          <w:sz w:val="24"/>
          <w:szCs w:val="24"/>
          <w:lang w:val="hr-HR"/>
        </w:rPr>
        <w:tab/>
      </w:r>
      <w:r w:rsidRPr="00A74680">
        <w:rPr>
          <w:rFonts w:ascii="Arial" w:hAnsi="Arial" w:cs="Arial"/>
          <w:b/>
          <w:sz w:val="24"/>
          <w:szCs w:val="24"/>
          <w:lang w:val="hr-HR"/>
        </w:rPr>
        <w:tab/>
      </w:r>
      <w:r w:rsidRPr="00A74680">
        <w:rPr>
          <w:rFonts w:ascii="Arial" w:hAnsi="Arial" w:cs="Arial"/>
          <w:b/>
          <w:sz w:val="24"/>
          <w:szCs w:val="24"/>
          <w:lang w:val="hr-HR"/>
        </w:rPr>
        <w:tab/>
      </w:r>
      <w:r w:rsidRPr="00A74680">
        <w:rPr>
          <w:rFonts w:ascii="Arial" w:hAnsi="Arial" w:cs="Arial"/>
          <w:b/>
          <w:sz w:val="24"/>
          <w:szCs w:val="24"/>
          <w:lang w:val="hr-HR"/>
        </w:rPr>
        <w:tab/>
      </w:r>
    </w:p>
    <w:p w:rsidR="006F67A5" w:rsidRPr="00A74680" w:rsidRDefault="006F67A5" w:rsidP="009E28EC">
      <w:pPr>
        <w:rPr>
          <w:rFonts w:ascii="Arial" w:hAnsi="Arial" w:cs="Arial"/>
          <w:b/>
          <w:sz w:val="24"/>
          <w:szCs w:val="24"/>
          <w:lang w:val="hr-HR"/>
        </w:rPr>
      </w:pPr>
    </w:p>
    <w:p w:rsidR="00C83052" w:rsidRPr="00A74680" w:rsidRDefault="00FF6F98" w:rsidP="006F67A5">
      <w:pPr>
        <w:ind w:left="5760" w:firstLine="720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>Mr.sc. Gordana Barić</w:t>
      </w:r>
      <w:bookmarkStart w:id="0" w:name="_GoBack"/>
      <w:bookmarkEnd w:id="0"/>
    </w:p>
    <w:sectPr w:rsidR="00C83052" w:rsidRPr="00A74680" w:rsidSect="009E28EC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A207184"/>
    <w:multiLevelType w:val="hybridMultilevel"/>
    <w:tmpl w:val="97B20B00"/>
    <w:lvl w:ilvl="0" w:tplc="B89822DC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3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052"/>
    <w:rsid w:val="00001896"/>
    <w:rsid w:val="00123B70"/>
    <w:rsid w:val="001B1F7C"/>
    <w:rsid w:val="001D7A1B"/>
    <w:rsid w:val="00361A21"/>
    <w:rsid w:val="003E3B17"/>
    <w:rsid w:val="004808B0"/>
    <w:rsid w:val="004E62F4"/>
    <w:rsid w:val="004F3E7A"/>
    <w:rsid w:val="00502464"/>
    <w:rsid w:val="00534E69"/>
    <w:rsid w:val="00572070"/>
    <w:rsid w:val="005C0960"/>
    <w:rsid w:val="00645252"/>
    <w:rsid w:val="00683FCD"/>
    <w:rsid w:val="006D3D74"/>
    <w:rsid w:val="006F67A5"/>
    <w:rsid w:val="0079096B"/>
    <w:rsid w:val="007A7A0B"/>
    <w:rsid w:val="007D67AA"/>
    <w:rsid w:val="00901919"/>
    <w:rsid w:val="00907C02"/>
    <w:rsid w:val="009E28EC"/>
    <w:rsid w:val="00A3119B"/>
    <w:rsid w:val="00A42CBC"/>
    <w:rsid w:val="00A6200B"/>
    <w:rsid w:val="00A71605"/>
    <w:rsid w:val="00A74680"/>
    <w:rsid w:val="00A90C43"/>
    <w:rsid w:val="00A9204E"/>
    <w:rsid w:val="00AA6FC8"/>
    <w:rsid w:val="00AF73DD"/>
    <w:rsid w:val="00B258E1"/>
    <w:rsid w:val="00BD390A"/>
    <w:rsid w:val="00C83052"/>
    <w:rsid w:val="00D16072"/>
    <w:rsid w:val="00D37F1C"/>
    <w:rsid w:val="00DA73E8"/>
    <w:rsid w:val="00F02146"/>
    <w:rsid w:val="00F3395A"/>
    <w:rsid w:val="00F51125"/>
    <w:rsid w:val="00FF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F79904-2CF8-417C-A3A5-CD5C3CA66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ListParagraph">
    <w:name w:val="List Paragraph"/>
    <w:basedOn w:val="Normal"/>
    <w:uiPriority w:val="34"/>
    <w:unhideWhenUsed/>
    <w:qFormat/>
    <w:rsid w:val="00FF6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2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PL2</dc:creator>
  <cp:keywords/>
  <dc:description/>
  <cp:lastModifiedBy>Ana Kelemen</cp:lastModifiedBy>
  <cp:revision>2</cp:revision>
  <cp:lastPrinted>2020-10-06T11:06:00Z</cp:lastPrinted>
  <dcterms:created xsi:type="dcterms:W3CDTF">2020-10-07T09:41:00Z</dcterms:created>
  <dcterms:modified xsi:type="dcterms:W3CDTF">2020-10-07T09:41:00Z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